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C" w:rsidRDefault="00672D7C" w:rsidP="0067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Аннотации к рабочим программам </w:t>
      </w:r>
    </w:p>
    <w:p w:rsidR="00672D7C" w:rsidRDefault="00672D7C" w:rsidP="0067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 в начальной школе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Нормативно-правовой базой для всех программ являются: </w:t>
      </w:r>
    </w:p>
    <w:p w:rsidR="00672D7C" w:rsidRDefault="00672D7C" w:rsidP="00672D7C">
      <w:pPr>
        <w:pStyle w:val="a6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273-Ф3 «Об образовании в Российской Федерации»</w:t>
      </w:r>
    </w:p>
    <w:p w:rsidR="00672D7C" w:rsidRDefault="00672D7C" w:rsidP="00672D7C">
      <w:pPr>
        <w:pStyle w:val="a6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внеурочной деятельности в ГБОУ школе № 104 имени </w:t>
      </w:r>
      <w:proofErr w:type="spellStart"/>
      <w:r>
        <w:rPr>
          <w:sz w:val="24"/>
          <w:szCs w:val="24"/>
        </w:rPr>
        <w:t>М.С.Харченко</w:t>
      </w:r>
      <w:proofErr w:type="spellEnd"/>
      <w:r>
        <w:rPr>
          <w:sz w:val="24"/>
          <w:szCs w:val="24"/>
        </w:rPr>
        <w:t xml:space="preserve"> Выборгского района Санкт-Петербурга</w:t>
      </w:r>
    </w:p>
    <w:p w:rsidR="00672D7C" w:rsidRDefault="00672D7C" w:rsidP="00672D7C">
      <w:pPr>
        <w:pStyle w:val="a6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от 21.03.2018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</w:t>
      </w:r>
    </w:p>
    <w:p w:rsidR="00672D7C" w:rsidRDefault="00672D7C" w:rsidP="00672D7C">
      <w:pPr>
        <w:pStyle w:val="a6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от 21.03.2018 N 811-р</w:t>
      </w:r>
      <w:proofErr w:type="gramStart"/>
      <w:r>
        <w:rPr>
          <w:sz w:val="24"/>
          <w:szCs w:val="24"/>
        </w:rPr>
        <w:t>"О</w:t>
      </w:r>
      <w:proofErr w:type="gramEnd"/>
      <w:r>
        <w:rPr>
          <w:sz w:val="24"/>
          <w:szCs w:val="24"/>
        </w:rPr>
        <w:t xml:space="preserve">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</w:t>
      </w:r>
    </w:p>
    <w:p w:rsidR="00672D7C" w:rsidRDefault="00672D7C" w:rsidP="00672D7C">
      <w:pPr>
        <w:pStyle w:val="a6"/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72D7C" w:rsidRDefault="00672D7C" w:rsidP="00672D7C">
      <w:pPr>
        <w:pStyle w:val="a6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>
        <w:rPr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«Дорогою открытий и добра» 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Младший школьный возраст —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закладываются основные принципы гуманной жизни.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Цель:     -    </w:t>
      </w:r>
      <w:r>
        <w:rPr>
          <w:rFonts w:ascii="Times New Roman" w:hAnsi="Times New Roman"/>
        </w:rPr>
        <w:t xml:space="preserve"> данная программа духовно-нравственного воспитания направлена на формирование гуманизма, чуткости, патриотизма, развитие нравственного поведения, общей культуры, знакомство с историко-культурным наследием, воспитание и сохранение традиций.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Задачи: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формировать основные этические понятия, нравственные основы мировоззрения, оценочные моральные принципы, представления у детей;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способствовать усвоению нравственных норм, правил, требований и овладению основами нравственного самовоспитания;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нравственные качества: гражданственность, патриотизм, уважение к правам, свободам и обязанностям человека;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формировать систему духовно-нравственных ценностей, культуру нравственного поведения. 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Программа рассчитана на 1 года и реализуется во внеурочной деятельности учащихся 1«А» класса, 33 часа в год (1 час в неделю).       </w:t>
      </w: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</w:p>
    <w:p w:rsidR="00672D7C" w:rsidRDefault="00672D7C" w:rsidP="00672D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план. </w:t>
      </w:r>
    </w:p>
    <w:p w:rsidR="00672D7C" w:rsidRDefault="00672D7C" w:rsidP="00672D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3909"/>
        <w:gridCol w:w="2045"/>
      </w:tblGrid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п /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</w:t>
            </w:r>
          </w:p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часов</w:t>
            </w:r>
          </w:p>
        </w:tc>
      </w:tr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both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32"/>
                <w:lang w:eastAsia="ru-RU"/>
              </w:rPr>
              <w:t>Открываем школьный мир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both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32"/>
                <w:lang w:eastAsia="ru-RU"/>
              </w:rPr>
              <w:t>Я, моя семья, мои друзья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both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32"/>
                <w:lang w:eastAsia="ru-RU"/>
              </w:rPr>
              <w:t>Азбука города - с чем мы встречаемся на улице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both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32"/>
                <w:lang w:eastAsia="ru-RU"/>
              </w:rPr>
              <w:t>Я - петербуржец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both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32"/>
                <w:lang w:eastAsia="ru-RU"/>
              </w:rPr>
              <w:t>О доброте душевной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672D7C" w:rsidTr="00672D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right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</w:tr>
    </w:tbl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На пути к успеху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ориентирована на учащихся 1 класса имеющих особенности развития и трудности в обучении русскому языку: пропуск и замена букв и слогов при письме, неустойчивость подчерка, перестановка букв и слогов, пропуск слов в предложении, трудности в составлении и записи рассказа по картине, трудности в усвоении правил русского языка и их использовании. Программа призвана  скорректировать недостатки и помочь успешно усвоить учащимся основной курс «Русского языка» за 1 класс. </w:t>
      </w: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образовательной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2D7C" w:rsidRDefault="00672D7C" w:rsidP="00672D7C">
      <w:pPr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Познавательные цели:</w:t>
      </w:r>
    </w:p>
    <w:p w:rsidR="00672D7C" w:rsidRDefault="00672D7C" w:rsidP="00672D7C">
      <w:pPr>
        <w:numPr>
          <w:ilvl w:val="0"/>
          <w:numId w:val="2"/>
        </w:numPr>
        <w:tabs>
          <w:tab w:val="left" w:pos="812"/>
        </w:tabs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формирование целостной картины мира, частью которого является язык обучающе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гося, на котором он общается;</w:t>
      </w:r>
    </w:p>
    <w:p w:rsidR="00672D7C" w:rsidRDefault="00672D7C" w:rsidP="00672D7C">
      <w:pPr>
        <w:numPr>
          <w:ilvl w:val="0"/>
          <w:numId w:val="2"/>
        </w:numPr>
        <w:tabs>
          <w:tab w:val="left" w:pos="819"/>
        </w:tabs>
        <w:spacing w:after="0" w:line="240" w:lineRule="auto"/>
        <w:ind w:lef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ознакомление учащегося с основными положениями науки о языке;</w:t>
      </w:r>
    </w:p>
    <w:p w:rsidR="00672D7C" w:rsidRDefault="00672D7C" w:rsidP="00672D7C">
      <w:pPr>
        <w:numPr>
          <w:ilvl w:val="0"/>
          <w:numId w:val="2"/>
        </w:numPr>
        <w:tabs>
          <w:tab w:val="left" w:pos="814"/>
        </w:tabs>
        <w:spacing w:after="0" w:line="240" w:lineRule="auto"/>
        <w:ind w:lef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формирование логического и абстрактного мышления учащегося.</w:t>
      </w:r>
    </w:p>
    <w:p w:rsidR="00672D7C" w:rsidRDefault="00672D7C" w:rsidP="00672D7C">
      <w:pPr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Социокультурные цели:</w:t>
      </w:r>
    </w:p>
    <w:p w:rsidR="00672D7C" w:rsidRDefault="00672D7C" w:rsidP="00672D7C">
      <w:pPr>
        <w:numPr>
          <w:ilvl w:val="1"/>
          <w:numId w:val="2"/>
        </w:numPr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формирование навыков грамотного, безошибочного письма как показателя общей культуры человека;</w:t>
      </w:r>
    </w:p>
    <w:p w:rsidR="00672D7C" w:rsidRDefault="00672D7C" w:rsidP="00672D7C">
      <w:pPr>
        <w:numPr>
          <w:ilvl w:val="1"/>
          <w:numId w:val="2"/>
        </w:numPr>
        <w:tabs>
          <w:tab w:val="left" w:pos="1095"/>
        </w:tabs>
        <w:spacing w:after="236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формирование коммуникативной компетенции учащегося (развитие устной и пись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менной речи).</w:t>
      </w:r>
    </w:p>
    <w:p w:rsidR="00672D7C" w:rsidRDefault="00672D7C" w:rsidP="00672D7C">
      <w:pPr>
        <w:suppressAutoHyphens/>
        <w:spacing w:after="0" w:line="240" w:lineRule="auto"/>
        <w:ind w:left="20" w:hanging="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Основными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sz w:val="24"/>
          <w:lang w:eastAsia="ar-SA"/>
        </w:rPr>
        <w:t>задачами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реализации содержания курса являются:</w:t>
      </w:r>
    </w:p>
    <w:p w:rsidR="00672D7C" w:rsidRDefault="00672D7C" w:rsidP="00672D7C">
      <w:pPr>
        <w:numPr>
          <w:ilvl w:val="2"/>
          <w:numId w:val="2"/>
        </w:numPr>
        <w:tabs>
          <w:tab w:val="left" w:pos="831"/>
        </w:tabs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развитие речи, мышления, воображения школьников, способности выбирать средст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ва языка в соответствии с условиями общения, правильно их употреблять в устной и пись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менной речи, развитие интуиции и «чувства языка»;</w:t>
      </w:r>
    </w:p>
    <w:p w:rsidR="00672D7C" w:rsidRDefault="00672D7C" w:rsidP="00672D7C">
      <w:pPr>
        <w:numPr>
          <w:ilvl w:val="2"/>
          <w:numId w:val="2"/>
        </w:numPr>
        <w:tabs>
          <w:tab w:val="left" w:pos="826"/>
        </w:tabs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освоение первоначальных знаний о системе родного языка, лексических, фонетиче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ских, грамматических средствах языка, овладение элементарными способами анализа изу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чаемых единиц языка;</w:t>
      </w:r>
    </w:p>
    <w:p w:rsidR="00672D7C" w:rsidRDefault="00672D7C" w:rsidP="00672D7C">
      <w:pPr>
        <w:numPr>
          <w:ilvl w:val="2"/>
          <w:numId w:val="2"/>
        </w:numPr>
        <w:tabs>
          <w:tab w:val="left" w:pos="812"/>
        </w:tabs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овладение умениями общаться в устной и письменной формах, участвовать в диало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ге, составлять несложные монологические высказывания;</w:t>
      </w:r>
    </w:p>
    <w:p w:rsidR="00672D7C" w:rsidRDefault="00672D7C" w:rsidP="00672D7C">
      <w:pPr>
        <w:numPr>
          <w:ilvl w:val="2"/>
          <w:numId w:val="2"/>
        </w:numPr>
        <w:tabs>
          <w:tab w:val="left" w:pos="841"/>
        </w:tabs>
        <w:spacing w:after="12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 воспитание позитивного эмоционально-ценностного отношения к языку своего наро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>да; пробуждение познавательного интереса к русскому слову, стремления совершенство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softHyphen/>
        <w:t xml:space="preserve">вать свою речь, чувства ответственности за сохранение чистоты языка своего народа. </w:t>
      </w:r>
    </w:p>
    <w:p w:rsidR="00672D7C" w:rsidRDefault="00672D7C" w:rsidP="00672D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развивающих индивидуальных занятий по русскому языку поддерживает изучение основного курса русского языка, и способствует лучшему усвоению базового курса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. </w:t>
      </w:r>
    </w:p>
    <w:p w:rsidR="00672D7C" w:rsidRDefault="00672D7C" w:rsidP="00672D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72D7C" w:rsidRDefault="00672D7C" w:rsidP="0067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672D7C" w:rsidRDefault="00672D7C" w:rsidP="0067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112"/>
        <w:gridCol w:w="1829"/>
      </w:tblGrid>
      <w:tr w:rsidR="00672D7C" w:rsidTr="00672D7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2D7C" w:rsidTr="00672D7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средство общения</w:t>
            </w:r>
          </w:p>
          <w:p w:rsidR="00672D7C" w:rsidRDefault="0067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орфоэпия и графика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ч</w:t>
            </w:r>
          </w:p>
        </w:tc>
      </w:tr>
      <w:tr w:rsidR="00672D7C" w:rsidTr="00672D7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 (лексика)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</w:t>
            </w:r>
          </w:p>
        </w:tc>
      </w:tr>
      <w:tr w:rsidR="00672D7C" w:rsidTr="00672D7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10ч</w:t>
            </w:r>
          </w:p>
        </w:tc>
      </w:tr>
      <w:tr w:rsidR="00672D7C" w:rsidTr="00672D7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</w:t>
            </w:r>
          </w:p>
        </w:tc>
      </w:tr>
      <w:tr w:rsidR="00672D7C" w:rsidTr="00672D7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течение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</w:t>
            </w:r>
          </w:p>
        </w:tc>
      </w:tr>
      <w:tr w:rsidR="00672D7C" w:rsidTr="00672D7C">
        <w:trPr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C" w:rsidRDefault="00672D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66ч</w:t>
            </w:r>
          </w:p>
        </w:tc>
      </w:tr>
    </w:tbl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Программа рассчитана на 1 года и реализуется во внеурочной деятельности учащихся 1«А» класса, 66 часа в год (2 часа в неделю).       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«Читай-ка»  </w:t>
      </w:r>
    </w:p>
    <w:p w:rsidR="00672D7C" w:rsidRDefault="00672D7C" w:rsidP="00672D7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Книга играет огромную роль в духовном и культурном развитии человека. Особенно её значимость возрастает в период становления личности – детские годы.</w:t>
      </w:r>
    </w:p>
    <w:p w:rsidR="00672D7C" w:rsidRDefault="00672D7C" w:rsidP="00672D7C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Воспитание культуры чтения – это одна из важнейших задач школы. </w:t>
      </w:r>
      <w:r>
        <w:rPr>
          <w:rFonts w:ascii="Times New Roman" w:hAnsi="Times New Roman" w:cs="Times New Roman"/>
          <w:sz w:val="24"/>
          <w:szCs w:val="24"/>
        </w:rPr>
        <w:t xml:space="preserve">В понятие «культура чтения» входят: умение выбрать книгу, самостоятельно работать с ней, вести записи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навыки бережного обращения с книгой. Культурным читателем называют такого читателя, чтение которого разнообразно по тематике, который может правильно понять идейное содержание книги и её художественные особенности, дать оценку произведению. Культурный читатель использует полученные из книг знания в труде и учебе.</w:t>
      </w:r>
    </w:p>
    <w:p w:rsidR="00672D7C" w:rsidRDefault="00672D7C" w:rsidP="00672D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Главной целью является</w:t>
      </w:r>
      <w:r>
        <w:rPr>
          <w:rFonts w:ascii="Times New Roman" w:eastAsia="Calibri" w:hAnsi="Times New Roman" w:cs="Times New Roman"/>
          <w:sz w:val="24"/>
          <w:szCs w:val="24"/>
        </w:rPr>
        <w:t>: мотивировать и формировать интерес к детским книгам, расширяя читательский кругозор учащихся, формируя привычку и способность к целенаправленному самостоятельному выбору и чтению книг, программа может и должна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672D7C" w:rsidRDefault="00672D7C" w:rsidP="00672D7C">
      <w:pPr>
        <w:tabs>
          <w:tab w:val="left" w:pos="1014"/>
          <w:tab w:val="left" w:pos="856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Для достижения данной цели  необходимо решить следующие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у детей интерес к книге;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воспринимать и понимать прочитанный текст;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отвечать на вопросы по содержанию;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пересказу;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сопереживать, сочувствовать героям, давать им характеристику и оценку их поступков; 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читателя становиться исследователем, конкретизируя в процессе диалога собственные "гипотезы смысла";</w:t>
      </w:r>
    </w:p>
    <w:p w:rsidR="00672D7C" w:rsidRDefault="00672D7C" w:rsidP="00672D7C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выразительность речи,  артистизм и фантазию в процессе инсценировки сказок.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672D7C" w:rsidRDefault="00672D7C" w:rsidP="00672D7C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2D7C" w:rsidRDefault="00672D7C" w:rsidP="00672D7C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«Читай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>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разрабатывалось на основе анализа учебных хрестоматий по литературному чтению в начальной школе, рекомендованных Министерством образования РФ. Была проанализировано содержание программы по литературному чтению по программе «Планета Знаний», автор Э.Э.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Было проанализировано содержание библиотечных фондов школы.</w:t>
      </w:r>
    </w:p>
    <w:p w:rsidR="00672D7C" w:rsidRDefault="00672D7C" w:rsidP="00672D7C">
      <w:pPr>
        <w:pStyle w:val="a4"/>
        <w:spacing w:before="0" w:beforeAutospacing="0" w:after="0" w:afterAutospacing="0"/>
      </w:pPr>
      <w:r>
        <w:t xml:space="preserve">     В первом классе представлены следующие разделы:</w:t>
      </w:r>
    </w:p>
    <w:p w:rsidR="00672D7C" w:rsidRDefault="00672D7C" w:rsidP="00672D7C">
      <w:pPr>
        <w:pStyle w:val="a4"/>
        <w:numPr>
          <w:ilvl w:val="0"/>
          <w:numId w:val="4"/>
        </w:numPr>
        <w:spacing w:beforeAutospacing="0" w:after="0" w:afterAutospacing="0"/>
        <w:rPr>
          <w:rStyle w:val="a8"/>
          <w:b w:val="0"/>
        </w:rPr>
      </w:pPr>
      <w:r>
        <w:rPr>
          <w:rStyle w:val="a8"/>
          <w:b w:val="0"/>
        </w:rPr>
        <w:lastRenderedPageBreak/>
        <w:t xml:space="preserve">«Страна </w:t>
      </w:r>
      <w:proofErr w:type="spellStart"/>
      <w:r>
        <w:rPr>
          <w:rStyle w:val="a8"/>
          <w:b w:val="0"/>
        </w:rPr>
        <w:t>Вообразилия</w:t>
      </w:r>
      <w:proofErr w:type="spellEnd"/>
      <w:r>
        <w:rPr>
          <w:rStyle w:val="a8"/>
          <w:b w:val="0"/>
        </w:rPr>
        <w:t>» -9 часов;</w:t>
      </w:r>
    </w:p>
    <w:p w:rsidR="00672D7C" w:rsidRDefault="00672D7C" w:rsidP="00672D7C">
      <w:pPr>
        <w:pStyle w:val="a4"/>
        <w:numPr>
          <w:ilvl w:val="0"/>
          <w:numId w:val="4"/>
        </w:numPr>
        <w:spacing w:beforeAutospacing="0" w:after="0" w:afterAutospacing="0"/>
        <w:rPr>
          <w:rStyle w:val="a8"/>
          <w:b w:val="0"/>
        </w:rPr>
      </w:pPr>
      <w:r>
        <w:rPr>
          <w:rStyle w:val="a8"/>
          <w:b w:val="0"/>
        </w:rPr>
        <w:t xml:space="preserve"> «Сказки о животных» - 6 часов;</w:t>
      </w:r>
    </w:p>
    <w:p w:rsidR="00672D7C" w:rsidRDefault="00672D7C" w:rsidP="00672D7C">
      <w:pPr>
        <w:pStyle w:val="a4"/>
        <w:numPr>
          <w:ilvl w:val="0"/>
          <w:numId w:val="4"/>
        </w:numPr>
        <w:spacing w:beforeAutospacing="0" w:after="0" w:afterAutospacing="0"/>
        <w:rPr>
          <w:rStyle w:val="a8"/>
          <w:b w:val="0"/>
        </w:rPr>
      </w:pPr>
      <w:r>
        <w:rPr>
          <w:rStyle w:val="a8"/>
          <w:b w:val="0"/>
        </w:rPr>
        <w:t xml:space="preserve"> «Природа и мы» - 8 часов;</w:t>
      </w:r>
    </w:p>
    <w:p w:rsidR="00672D7C" w:rsidRDefault="00672D7C" w:rsidP="00672D7C">
      <w:pPr>
        <w:pStyle w:val="a4"/>
        <w:numPr>
          <w:ilvl w:val="0"/>
          <w:numId w:val="4"/>
        </w:numPr>
        <w:spacing w:beforeAutospacing="0" w:after="0" w:afterAutospacing="0"/>
        <w:rPr>
          <w:rStyle w:val="a8"/>
          <w:b w:val="0"/>
        </w:rPr>
      </w:pPr>
      <w:r>
        <w:rPr>
          <w:rStyle w:val="a8"/>
          <w:b w:val="0"/>
        </w:rPr>
        <w:t>«Стихи для детей» - 6 часов;</w:t>
      </w:r>
    </w:p>
    <w:p w:rsidR="00672D7C" w:rsidRDefault="00672D7C" w:rsidP="00672D7C">
      <w:pPr>
        <w:pStyle w:val="a4"/>
        <w:numPr>
          <w:ilvl w:val="0"/>
          <w:numId w:val="4"/>
        </w:numPr>
        <w:spacing w:beforeAutospacing="0" w:after="0" w:afterAutospacing="0"/>
        <w:rPr>
          <w:rStyle w:val="a8"/>
          <w:b w:val="0"/>
        </w:rPr>
      </w:pPr>
      <w:r>
        <w:rPr>
          <w:rStyle w:val="a8"/>
          <w:b w:val="0"/>
        </w:rPr>
        <w:t>«Стихи петербургских поэтов для детей» - 4 часа.</w:t>
      </w:r>
    </w:p>
    <w:p w:rsidR="00672D7C" w:rsidRDefault="00672D7C" w:rsidP="00672D7C">
      <w:pPr>
        <w:spacing w:after="0"/>
        <w:rPr>
          <w:rFonts w:ascii="Times New Roman" w:hAnsi="Times New Roman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Программа рассчитана на 1 года и реализуется во внеурочной деятельности учащихся 1«А» класса, 33 часа в год (1 час в неделю).       </w:t>
      </w: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«Классный калейдоскоп»  </w:t>
      </w:r>
    </w:p>
    <w:p w:rsidR="00672D7C" w:rsidRDefault="00672D7C" w:rsidP="00672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калейдоскоп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всестороннее развитие ребенка, на формирование толерантности, позитивного отношения к себе и другим, способности к рефлексии и саморазвитию, умения строить свои отношения с другими людьми, уважать их права, отстаивать свои права конструктивным способом.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является частью воспитательной работы в классе, помогает согласовать действия учителя, обучающихся и родителей при планировании и организации жизнедеятельности детей в начальной школе. </w:t>
      </w:r>
    </w:p>
    <w:p w:rsidR="00672D7C" w:rsidRDefault="00672D7C" w:rsidP="00672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ценностных ориентаций учащихся, их способности к осознанному нравственному поведению на основе традиционных ценностей (добродетелей), осознание значения нравственности в жизни человека и общества. </w:t>
      </w: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7C" w:rsidRDefault="00672D7C" w:rsidP="00672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 работы:</w:t>
      </w:r>
    </w:p>
    <w:p w:rsidR="00672D7C" w:rsidRDefault="00672D7C" w:rsidP="00672D7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гуманистического мировоззрения, способного к осознанию своих прав и прав других людей, способности к саморазвитию;</w:t>
      </w:r>
    </w:p>
    <w:p w:rsidR="00672D7C" w:rsidRDefault="00672D7C" w:rsidP="00672D7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людей;</w:t>
      </w:r>
    </w:p>
    <w:p w:rsidR="00672D7C" w:rsidRDefault="00672D7C" w:rsidP="00672D7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нравственную культуру миропонимания;</w:t>
      </w:r>
    </w:p>
    <w:p w:rsidR="00672D7C" w:rsidRDefault="00672D7C" w:rsidP="00672D7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осознания значимости нравственного опыта прошлого и будущего, и своей роли в нем.</w:t>
      </w:r>
    </w:p>
    <w:p w:rsidR="00672D7C" w:rsidRDefault="00672D7C" w:rsidP="00672D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Программа рассчитана на 1 года и реализуется во внеурочной деятельности учащихся 1«А» класса, 33 часа в год (1 час в неделю).       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«Умники и умницы»  </w:t>
      </w:r>
    </w:p>
    <w:p w:rsidR="00672D7C" w:rsidRDefault="00672D7C" w:rsidP="00672D7C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программы </w:t>
      </w:r>
      <w:r>
        <w:rPr>
          <w:rFonts w:ascii="Times New Roman" w:hAnsi="Times New Roman" w:cs="Times New Roman"/>
          <w:sz w:val="24"/>
          <w:szCs w:val="24"/>
        </w:rPr>
        <w:t>в постановке основных образовательных задач:</w:t>
      </w:r>
    </w:p>
    <w:p w:rsidR="00672D7C" w:rsidRDefault="00672D7C" w:rsidP="00672D7C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искать и находить новые решения, необычные способы достижения требуемого результата, новые подходы к рассмотрению предлагаемой ситуации; </w:t>
      </w:r>
    </w:p>
    <w:p w:rsidR="00672D7C" w:rsidRDefault="00672D7C" w:rsidP="00672D7C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умение анализировать, сравнивать, синтезировать, обобщать, выделять главное, доказывать и опровергать;</w:t>
      </w:r>
    </w:p>
    <w:p w:rsidR="00672D7C" w:rsidRDefault="00672D7C" w:rsidP="00672D7C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пространственное восприятие и сенсомоторную координацию; </w:t>
      </w:r>
    </w:p>
    <w:p w:rsidR="00672D7C" w:rsidRDefault="00672D7C" w:rsidP="00672D7C">
      <w:pPr>
        <w:jc w:val="both"/>
        <w:rPr>
          <w:color w:val="000000"/>
        </w:rPr>
      </w:pPr>
      <w:r>
        <w:rPr>
          <w:color w:val="000000"/>
        </w:rPr>
        <w:t>- формировать самосознание и самоконтроль.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ребенка, способной самостоятельно приобретать знания через формирование познавательных способностей (различных видов памяти, внимания воображения) и познавательных интересов. 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детей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ситуации;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различные виды памяти, внимания, воображения.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речи при работе над словом, словосочетанием, предложением;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мышление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опровергать;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пространственное восприятие и сенсомоторную координацию (глазомер, мелкие мышцы кистей рук).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системы нравственных межличностных отношений, формирование взаимоотношений между детьми;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толерантности;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эмоционального фона: раскованности, интереса, желания научиться выполнять предлагаемые задания;</w:t>
      </w:r>
    </w:p>
    <w:p w:rsidR="00672D7C" w:rsidRDefault="00672D7C" w:rsidP="00672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воспитанию усидчивости. 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Развитие восприятия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672D7C" w:rsidRDefault="00672D7C" w:rsidP="00672D7C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Развитие памяти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672D7C" w:rsidRDefault="00672D7C" w:rsidP="00672D7C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Развитие внимания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672D7C" w:rsidRDefault="00672D7C" w:rsidP="00672D7C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Развитие мышления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672D7C" w:rsidRDefault="00672D7C" w:rsidP="00672D7C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описания, сочинять сказки. Формирование  умения давать несложные определения понятиям. </w:t>
      </w: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Программа рассчитана на 1 года и реализуется во внеурочной деятельности учащихся 1«А» класса, 33 часа в год (1 час в неделю).       </w:t>
      </w: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«Вместе весело шагать»  </w:t>
      </w: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способствует созданию условий для социального развития личности ребёнка, самовоспитания и развития его творческих способностей. Она ориентирует ребенка на освоение моральных норм в процессе активного творческого познания, как окружающего мира, так и своего внутреннего, духовного мира. 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D7C" w:rsidRDefault="00672D7C" w:rsidP="0067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Цели программы: </w:t>
      </w:r>
    </w:p>
    <w:p w:rsidR="00672D7C" w:rsidRDefault="00672D7C" w:rsidP="00672D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школьника, его творческих способностей; </w:t>
      </w:r>
    </w:p>
    <w:p w:rsidR="00672D7C" w:rsidRDefault="00672D7C" w:rsidP="00672D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нравственных и эстетических чувств, эмоционально-ценностного позитивного  отношения к себе и окружающим, интереса к учению; </w:t>
      </w:r>
    </w:p>
    <w:p w:rsidR="00672D7C" w:rsidRDefault="00672D7C" w:rsidP="00672D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работы по приобретению опыта коллективной творческой деятельности, опыта организации праздников.</w:t>
      </w:r>
    </w:p>
    <w:p w:rsidR="00672D7C" w:rsidRDefault="00672D7C" w:rsidP="00672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Задачи работы:</w:t>
      </w:r>
    </w:p>
    <w:p w:rsidR="00672D7C" w:rsidRDefault="00672D7C" w:rsidP="00672D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начальных классов умения ориентироваться в новой социальной среде;</w:t>
      </w:r>
    </w:p>
    <w:p w:rsidR="00672D7C" w:rsidRDefault="00672D7C" w:rsidP="00672D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культуры, умения общаться и сотрудничать; </w:t>
      </w:r>
    </w:p>
    <w:p w:rsidR="00672D7C" w:rsidRDefault="00672D7C" w:rsidP="00672D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волевой и эмоциональной регуляции поведения и деятельности; </w:t>
      </w:r>
    </w:p>
    <w:p w:rsidR="00672D7C" w:rsidRDefault="00672D7C" w:rsidP="00672D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духовно–нравственных качеств личности; </w:t>
      </w:r>
    </w:p>
    <w:p w:rsidR="00672D7C" w:rsidRDefault="00672D7C" w:rsidP="00672D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рефлексивных действий.</w:t>
      </w: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план. </w:t>
      </w:r>
    </w:p>
    <w:p w:rsidR="00672D7C" w:rsidRDefault="00672D7C" w:rsidP="00672D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54"/>
        <w:gridCol w:w="6772"/>
        <w:gridCol w:w="1779"/>
      </w:tblGrid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п /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</w:t>
            </w:r>
          </w:p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часов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теме «Мы теперь ученики».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Международному дню школьных библиотек.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теме «Золотая осень».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Новому году.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теме «Моё здоровье».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Санкт-Петербургу.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Подготовка, проведение и анализ проведения занятий, посвящённых 21 марта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еждународному дню кукольника.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Подготовка, проведение и анализ проведения занятий,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посвящённых 7 апреля – Всемирный день здоровья.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Подготовка, проведение и анализ проведения занятий, посвящённых 24 мая – День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72D7C" w:rsidTr="00672D7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7C" w:rsidRDefault="00672D7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</w:tr>
    </w:tbl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Программа рассчитана на 1 года и реализуется во внеурочной деятельности учащихся 1«А» класса, 36 часов  в год (4 часа в месяц).       </w:t>
      </w: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D7C" w:rsidRDefault="00672D7C" w:rsidP="0067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632" w:rsidRDefault="00B72632" w:rsidP="00B72632">
      <w:pPr>
        <w:tabs>
          <w:tab w:val="left" w:pos="1145"/>
        </w:tabs>
        <w:spacing w:line="1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 «Я – Россиянин»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«Я - Россиянин» имеет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духовно-нравственную  направленность.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общекультурный </w:t>
      </w:r>
      <w:r>
        <w:rPr>
          <w:rFonts w:ascii="Times New Roman" w:hAnsi="Times New Roman" w:cs="Times New Roman"/>
          <w:bCs/>
          <w:sz w:val="24"/>
          <w:szCs w:val="24"/>
        </w:rPr>
        <w:t>уровень освоения.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Целью обучения данного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создание условий для формирования нравственных чувств, духовно-ценностной и практической ориентации младших школьников в окружающем их городском пространстве.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Способствовать формированию у учащихся познавательного интереса к изучению города;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формированию представления об уникальности, неповторимости облика Петербурга.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-Начать формирование краеведческих умений: грамотно произносить, писать и применять термины и понятия;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3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-ориентироваться по упрощенной карте, схеме города, маршрутному листу;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-пользоваться краеведческой литературой;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-рассматривать городские объекты и объекты, окружающие в повседневной жизни как источник и уметь извлекать из него информацию;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-описывать памятники, достопримечательности по памяткам;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-соединять повседневный опыт и знания о городе, полученные на уроках.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-работать с познавательными заданиями (тексты, стихи, ребусы, кроссворды);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-подбирать слова, характеризующие объект;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-выявлять главные признаки объекта;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-сравнивать объекты и делать выводы;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-обосновывать свою точку зрения;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формирования оценочных суждений;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-формировать знания об утилитарной, эстетической, социальной, историко-культурной значимости городских объектов;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-выражать свое отношение к объекту, событию, творческой деятельности.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-Развивать монологическую речь и мыслительные умения: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-Содействовать развитию креативного мышления и реализации творческого потенциала учащихся: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-изображать изученные объекты (в рисунке, поделке, сочинении, сказке, стихотворении, эпитетах).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-Способствовать практическому применению полученных знаний и умений:</w:t>
      </w:r>
    </w:p>
    <w:p w:rsidR="00B72632" w:rsidRDefault="00B72632" w:rsidP="00B7263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-соблюдать правила поведения в общении с одноклассниками, в городской среде, в транспорте, на экскурсиях, в музеях, библиотеках, храмах.</w:t>
      </w:r>
    </w:p>
    <w:p w:rsidR="00B72632" w:rsidRDefault="00B72632" w:rsidP="00B72632">
      <w:pPr>
        <w:spacing w:after="0" w:line="10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Воспитательные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воспитанию системы нравственных межличностных отношений, формирование взаимоотношений между детьми;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воспитанию толерантности;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положительного эмоционального фона;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любви к родному городу, гордости за возможность называться Петербуржцем;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коммуникативной культуры;</w:t>
      </w:r>
    </w:p>
    <w:p w:rsidR="00B72632" w:rsidRDefault="00B72632" w:rsidP="00B726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бережного отношения к памятникам наследия, уважения к землякам, сопричастности к судьбе края.</w:t>
      </w:r>
    </w:p>
    <w:p w:rsidR="00B72632" w:rsidRDefault="00B72632" w:rsidP="00B72632">
      <w:pPr>
        <w:pStyle w:val="a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плане:</w:t>
      </w:r>
    </w:p>
    <w:p w:rsidR="00B72632" w:rsidRDefault="00B72632" w:rsidP="00B72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в каждом классе отводится 1 час в неделю. Курс</w:t>
      </w:r>
    </w:p>
    <w:p w:rsidR="00B72632" w:rsidRDefault="00B72632" w:rsidP="00B72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135 часов: в первом классе – 33 часа (33 учебные недели), во 2-4 классах –  34 часа (34 учебные недели в каждом классе).</w:t>
      </w:r>
    </w:p>
    <w:p w:rsidR="00B72632" w:rsidRDefault="00B72632" w:rsidP="00B72632">
      <w:pPr>
        <w:tabs>
          <w:tab w:val="left" w:pos="182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446" w:rsidRDefault="00FA4446" w:rsidP="00FA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2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внеурочной деятельности по ОФП</w:t>
      </w:r>
    </w:p>
    <w:p w:rsidR="00FA4446" w:rsidRDefault="00FA4446" w:rsidP="00FA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(спортивно-оздоровительное направление)</w:t>
      </w:r>
    </w:p>
    <w:p w:rsidR="00FA4446" w:rsidRDefault="00FA4446" w:rsidP="00FA4446">
      <w:pPr>
        <w:rPr>
          <w:rFonts w:ascii="Times New Roman" w:hAnsi="Times New Roman" w:cs="Times New Roman"/>
          <w:b/>
          <w:sz w:val="24"/>
          <w:szCs w:val="24"/>
        </w:rPr>
      </w:pPr>
    </w:p>
    <w:p w:rsidR="00FA4446" w:rsidRDefault="00FA4446" w:rsidP="00FA4446">
      <w:pPr>
        <w:pStyle w:val="1"/>
        <w:spacing w:after="0" w:line="240" w:lineRule="auto"/>
        <w:ind w:left="-57" w:right="-57" w:firstLine="709"/>
      </w:pPr>
      <w:r w:rsidRPr="00943A42">
        <w:t>Рабочая программа</w:t>
      </w:r>
      <w:r>
        <w:t xml:space="preserve"> предмета внеурочной деятельности </w:t>
      </w:r>
      <w:r w:rsidRPr="00047D07">
        <w:t>«Общая физическая подготовка» является программой физкультурно-</w:t>
      </w:r>
      <w:r>
        <w:t>оздоровительной  направленности и составлена на основе следующих документов: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 w:right="20" w:firstLine="720"/>
      </w:pPr>
      <w:r w:rsidRPr="00C9093C">
        <w:rPr>
          <w:rStyle w:val="ab"/>
        </w:rPr>
        <w:t>Цель</w:t>
      </w:r>
      <w:r>
        <w:rPr>
          <w:rStyle w:val="ab"/>
        </w:rPr>
        <w:t>ю</w:t>
      </w:r>
      <w:r w:rsidRPr="00C9093C">
        <w:rPr>
          <w:rStyle w:val="ab"/>
        </w:rPr>
        <w:t xml:space="preserve"> образовательной </w:t>
      </w:r>
      <w:r w:rsidRPr="006F47A2">
        <w:rPr>
          <w:b/>
          <w:bCs/>
          <w:iCs/>
        </w:rPr>
        <w:t>программы</w:t>
      </w:r>
      <w:r w:rsidRPr="006F47A2">
        <w:t xml:space="preserve"> является</w:t>
      </w:r>
      <w:r>
        <w:t xml:space="preserve"> повышение физических показателей младших школьников, через оздоровительные виды физического воздействия. </w:t>
      </w:r>
    </w:p>
    <w:p w:rsidR="00FA4446" w:rsidRPr="0048426B" w:rsidRDefault="00FA4446" w:rsidP="00FA4446">
      <w:pPr>
        <w:pStyle w:val="1"/>
        <w:shd w:val="clear" w:color="auto" w:fill="auto"/>
        <w:spacing w:after="0" w:line="240" w:lineRule="auto"/>
        <w:ind w:left="20" w:right="20" w:firstLine="720"/>
      </w:pPr>
      <w:r>
        <w:rPr>
          <w:rStyle w:val="ab"/>
        </w:rPr>
        <w:t>Задачи программы:</w:t>
      </w:r>
    </w:p>
    <w:p w:rsidR="00FA4446" w:rsidRDefault="00FA4446" w:rsidP="00FA4446">
      <w:pPr>
        <w:pStyle w:val="22"/>
        <w:shd w:val="clear" w:color="auto" w:fill="auto"/>
        <w:spacing w:before="0" w:after="0" w:line="240" w:lineRule="auto"/>
        <w:ind w:left="580"/>
        <w:jc w:val="both"/>
      </w:pPr>
      <w:r w:rsidRPr="0048426B">
        <w:rPr>
          <w:i/>
        </w:rPr>
        <w:t>Обучающие:</w:t>
      </w:r>
      <w:r>
        <w:t xml:space="preserve"> ознакомить учащихся с правилами самоконтроля состояния здоровья на занятиях и дома;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 w:firstLine="720"/>
      </w:pPr>
      <w:r>
        <w:t>формировать правильную осанку;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/>
      </w:pPr>
      <w:r>
        <w:t>обучать диафрагмально-релаксационному дыханию;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/>
      </w:pPr>
      <w:r>
        <w:t>изучать комплексы физических упражнений с оздоровительной направленностью;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навыки здорового образа жизни.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 w:right="40"/>
      </w:pPr>
      <w:proofErr w:type="gramStart"/>
      <w:r w:rsidRPr="00F644C3">
        <w:rPr>
          <w:rStyle w:val="ab"/>
        </w:rPr>
        <w:t>Развивающая</w:t>
      </w:r>
      <w:proofErr w:type="gramEnd"/>
      <w:r w:rsidRPr="00F644C3">
        <w:rPr>
          <w:b/>
        </w:rPr>
        <w:t>:</w:t>
      </w:r>
      <w:r>
        <w:t xml:space="preserve"> развитие общей физической выносливости, координации, двигательных способностей, потребности в физическом совершенствовании, содействие развитию психических процессов в ходе двигательной деятельности.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 w:right="40"/>
      </w:pPr>
      <w: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FA4446" w:rsidRPr="0048426B" w:rsidRDefault="00FA4446" w:rsidP="00FA4446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48426B">
        <w:rPr>
          <w:i/>
          <w:sz w:val="24"/>
          <w:szCs w:val="24"/>
        </w:rPr>
        <w:t>Воспитательные: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/>
      </w:pPr>
      <w:r>
        <w:t>прививать жизненно важные гигиенические навыки;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 w:right="40"/>
      </w:pPr>
      <w:r>
        <w:t>содействовать развитию познавательных интересов, творческой активности и инициативы;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 w:right="40"/>
      </w:pPr>
      <w:r>
        <w:t>стимулировать развитие волевых и нравственных качеств, определяющих формирование личности ребёнка;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left="20"/>
      </w:pPr>
      <w:r>
        <w:t>формировать умения самостоятельно заниматься физическими упражнениями.</w:t>
      </w:r>
    </w:p>
    <w:p w:rsidR="00FA4446" w:rsidRPr="0048426B" w:rsidRDefault="00FA4446" w:rsidP="00FA4446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8426B">
        <w:rPr>
          <w:sz w:val="24"/>
          <w:szCs w:val="24"/>
        </w:rPr>
        <w:t xml:space="preserve">Отличительные особенности программы в том, что программа предусматривает изучение теоретического материала, проведение практических занятий ОФП с элементами подвижных игр, </w:t>
      </w:r>
      <w:proofErr w:type="spellStart"/>
      <w:r w:rsidRPr="0048426B">
        <w:rPr>
          <w:sz w:val="24"/>
          <w:szCs w:val="24"/>
        </w:rPr>
        <w:t>стретчинга</w:t>
      </w:r>
      <w:proofErr w:type="spellEnd"/>
      <w:r w:rsidRPr="0048426B">
        <w:rPr>
          <w:sz w:val="24"/>
          <w:szCs w:val="24"/>
        </w:rPr>
        <w:t xml:space="preserve">, </w:t>
      </w:r>
      <w:proofErr w:type="spellStart"/>
      <w:r w:rsidRPr="0048426B">
        <w:rPr>
          <w:sz w:val="24"/>
          <w:szCs w:val="24"/>
        </w:rPr>
        <w:t>фитбо</w:t>
      </w:r>
      <w:proofErr w:type="gramStart"/>
      <w:r w:rsidRPr="0048426B">
        <w:rPr>
          <w:sz w:val="24"/>
          <w:szCs w:val="24"/>
        </w:rPr>
        <w:t>л</w:t>
      </w:r>
      <w:proofErr w:type="spellEnd"/>
      <w:r w:rsidRPr="0048426B">
        <w:rPr>
          <w:sz w:val="24"/>
          <w:szCs w:val="24"/>
        </w:rPr>
        <w:t>-</w:t>
      </w:r>
      <w:proofErr w:type="gramEnd"/>
      <w:r w:rsidRPr="0048426B">
        <w:rPr>
          <w:sz w:val="24"/>
          <w:szCs w:val="24"/>
        </w:rPr>
        <w:t xml:space="preserve"> гимнастики, атлетической гимнастики, игровых комплексов, участие детей в спортивных мероприятиях и праздниках.</w:t>
      </w:r>
    </w:p>
    <w:p w:rsidR="00FA4446" w:rsidRDefault="00FA4446" w:rsidP="00FA4446">
      <w:pPr>
        <w:pStyle w:val="1"/>
        <w:shd w:val="clear" w:color="auto" w:fill="auto"/>
        <w:spacing w:after="0" w:line="240" w:lineRule="auto"/>
        <w:ind w:right="20"/>
      </w:pPr>
    </w:p>
    <w:p w:rsidR="00FA4446" w:rsidRDefault="00FA4446" w:rsidP="00FA4446">
      <w:pPr>
        <w:pStyle w:val="1"/>
        <w:spacing w:after="0" w:line="240" w:lineRule="auto"/>
        <w:ind w:left="-57" w:right="-57" w:firstLine="709"/>
      </w:pPr>
    </w:p>
    <w:p w:rsidR="00634388" w:rsidRDefault="00634388" w:rsidP="00FA4446">
      <w:pPr>
        <w:pStyle w:val="1"/>
        <w:spacing w:after="0" w:line="240" w:lineRule="auto"/>
        <w:ind w:left="-57" w:right="-57" w:firstLine="709"/>
      </w:pPr>
    </w:p>
    <w:p w:rsidR="00634388" w:rsidRPr="0053723A" w:rsidRDefault="00634388" w:rsidP="00FA4446">
      <w:pPr>
        <w:pStyle w:val="1"/>
        <w:spacing w:after="0" w:line="240" w:lineRule="auto"/>
        <w:ind w:left="-57" w:right="-57" w:firstLine="709"/>
      </w:pPr>
    </w:p>
    <w:p w:rsidR="00634388" w:rsidRDefault="00634388" w:rsidP="00634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2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программе внеурочной деятельности </w:t>
      </w:r>
    </w:p>
    <w:p w:rsidR="00634388" w:rsidRDefault="00634388" w:rsidP="00634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«Увлекательный спорт» (спортивно-оздоровительное направление)</w:t>
      </w:r>
    </w:p>
    <w:p w:rsidR="00634388" w:rsidRDefault="00634388" w:rsidP="00634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5-е классы</w:t>
      </w:r>
    </w:p>
    <w:p w:rsidR="00634388" w:rsidRDefault="00634388" w:rsidP="00634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88" w:rsidRDefault="00634388" w:rsidP="00634388">
      <w:pPr>
        <w:pStyle w:val="1"/>
        <w:spacing w:after="0" w:line="240" w:lineRule="auto"/>
        <w:ind w:left="-57" w:right="-57" w:firstLine="709"/>
      </w:pPr>
      <w:r w:rsidRPr="00943A42">
        <w:t>Рабочая программа</w:t>
      </w:r>
      <w:r>
        <w:t xml:space="preserve"> предмета внеурочной деятельности </w:t>
      </w:r>
      <w:r w:rsidRPr="00047D07">
        <w:t>«</w:t>
      </w:r>
      <w:r>
        <w:t>Увлекательный спорт</w:t>
      </w:r>
      <w:r w:rsidRPr="00047D07">
        <w:t>» является программой физкультурно-</w:t>
      </w:r>
      <w:r>
        <w:t>оздоровительной  направленности и составлена на основе следующих документов:</w:t>
      </w:r>
    </w:p>
    <w:p w:rsidR="00634388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7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вызвать</w:t>
      </w:r>
      <w:r w:rsidRPr="00711B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 учащихся к комплекс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11B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ГТО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использования различных спортивные игры и эстафеты,</w:t>
      </w:r>
      <w:r w:rsidRPr="00711B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11B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здорового жизненного стиля и реализация индивидуальных способностей каждого ученика на основе выбранного вида спорта;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детей мотивационной сферы гигиенического поведения, безопасной жизни; профилактика вредных привычек;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расширение кругозора школьников в области физической культуры и спорта;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культуры проведения свободного времени через включение детей в разнообразные виды спортивной деятельности.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CB">
        <w:rPr>
          <w:rFonts w:ascii="Times New Roman" w:hAnsi="Times New Roman" w:cs="Times New Roman"/>
          <w:color w:val="000000"/>
          <w:sz w:val="24"/>
          <w:szCs w:val="24"/>
        </w:rPr>
        <w:t>- развивать специальные способности (гибкость, быстроту, ловкость);</w:t>
      </w:r>
    </w:p>
    <w:p w:rsidR="00634388" w:rsidRPr="00B372CB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CB">
        <w:rPr>
          <w:rFonts w:ascii="Times New Roman" w:hAnsi="Times New Roman" w:cs="Times New Roman"/>
          <w:color w:val="000000"/>
          <w:sz w:val="24"/>
          <w:szCs w:val="24"/>
        </w:rPr>
        <w:t>- сформировать навыки здорового образа жизни;</w:t>
      </w:r>
    </w:p>
    <w:p w:rsidR="00634388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CB">
        <w:rPr>
          <w:rFonts w:ascii="Times New Roman" w:hAnsi="Times New Roman" w:cs="Times New Roman"/>
          <w:color w:val="000000"/>
          <w:sz w:val="24"/>
          <w:szCs w:val="24"/>
        </w:rPr>
        <w:t>-стимулировать развитие волевых и нравственных качеств, определяющих формирование личности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4388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1B5B">
        <w:rPr>
          <w:rFonts w:ascii="Times New Roman" w:hAnsi="Times New Roman" w:cs="Times New Roman"/>
          <w:color w:val="000000"/>
          <w:sz w:val="24"/>
          <w:szCs w:val="24"/>
        </w:rPr>
        <w:t>снятие психологического напряжения после умственной работы на уроках.</w:t>
      </w:r>
    </w:p>
    <w:p w:rsidR="00634388" w:rsidRDefault="00634388" w:rsidP="00634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19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</w:t>
      </w:r>
      <w:r w:rsidRPr="00E23819">
        <w:rPr>
          <w:rFonts w:ascii="Times New Roman" w:hAnsi="Times New Roman" w:cs="Times New Roman"/>
          <w:color w:val="000000"/>
          <w:sz w:val="24"/>
          <w:szCs w:val="24"/>
        </w:rPr>
        <w:t xml:space="preserve"> данной </w:t>
      </w:r>
      <w:r w:rsidRPr="00E23819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  <w:r w:rsidRPr="00B372CB">
        <w:rPr>
          <w:rFonts w:ascii="Times New Roman" w:hAnsi="Times New Roman" w:cs="Times New Roman"/>
          <w:color w:val="000000"/>
          <w:sz w:val="24"/>
          <w:szCs w:val="24"/>
        </w:rPr>
        <w:t xml:space="preserve"> заключаются в объединении физкультурного и оздоровительного направлений.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непосредственную подготовку учащихся к сдаче норм ГТО в игровой форме, что позволяет сделать занятия более насыщенными и интересными.</w:t>
      </w:r>
    </w:p>
    <w:p w:rsidR="00634388" w:rsidRDefault="00634388" w:rsidP="00634388">
      <w:pPr>
        <w:pStyle w:val="1"/>
        <w:spacing w:after="0" w:line="240" w:lineRule="auto"/>
        <w:ind w:left="-57" w:right="-57" w:firstLine="709"/>
      </w:pPr>
    </w:p>
    <w:p w:rsidR="00634388" w:rsidRDefault="00634388" w:rsidP="00634388">
      <w:pPr>
        <w:spacing w:after="0" w:line="240" w:lineRule="auto"/>
        <w:ind w:firstLine="709"/>
      </w:pPr>
    </w:p>
    <w:p w:rsidR="00B72632" w:rsidRDefault="00B72632" w:rsidP="00B72632">
      <w:pPr>
        <w:tabs>
          <w:tab w:val="left" w:pos="11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6ED8" w:rsidRDefault="00186ED8" w:rsidP="00186ED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D3D87">
        <w:rPr>
          <w:rFonts w:ascii="Times New Roman" w:hAnsi="Times New Roman"/>
          <w:b/>
          <w:sz w:val="32"/>
          <w:szCs w:val="32"/>
        </w:rPr>
        <w:t xml:space="preserve">Аннотация к рабочей программе </w:t>
      </w:r>
      <w:r>
        <w:rPr>
          <w:rFonts w:ascii="Times New Roman" w:hAnsi="Times New Roman"/>
          <w:b/>
          <w:sz w:val="32"/>
          <w:szCs w:val="32"/>
        </w:rPr>
        <w:t>« Я – Лидер»</w:t>
      </w:r>
      <w:r w:rsidR="00FF1B93">
        <w:rPr>
          <w:rFonts w:ascii="Times New Roman" w:hAnsi="Times New Roman"/>
          <w:b/>
          <w:sz w:val="32"/>
          <w:szCs w:val="32"/>
        </w:rPr>
        <w:t xml:space="preserve"> для 5-6 </w:t>
      </w:r>
      <w:r>
        <w:rPr>
          <w:rFonts w:ascii="Times New Roman" w:hAnsi="Times New Roman"/>
          <w:b/>
          <w:sz w:val="32"/>
          <w:szCs w:val="32"/>
        </w:rPr>
        <w:t>класса</w:t>
      </w:r>
    </w:p>
    <w:p w:rsidR="00186ED8" w:rsidRPr="004B02A7" w:rsidRDefault="00186ED8" w:rsidP="00186E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86ED8" w:rsidRDefault="00186ED8" w:rsidP="00186ED8">
      <w:pPr>
        <w:rPr>
          <w:rFonts w:ascii="Times New Roman" w:hAnsi="Times New Roman"/>
          <w:sz w:val="24"/>
          <w:szCs w:val="24"/>
        </w:rPr>
      </w:pPr>
      <w:proofErr w:type="gramStart"/>
      <w:r w:rsidRPr="004B02A7">
        <w:rPr>
          <w:rFonts w:ascii="Times New Roman" w:hAnsi="Times New Roman"/>
          <w:i/>
          <w:iCs/>
          <w:sz w:val="24"/>
          <w:szCs w:val="24"/>
        </w:rPr>
        <w:t xml:space="preserve">Программа по </w:t>
      </w:r>
      <w:r>
        <w:rPr>
          <w:rFonts w:ascii="Times New Roman" w:hAnsi="Times New Roman"/>
          <w:i/>
          <w:iCs/>
          <w:sz w:val="24"/>
          <w:szCs w:val="24"/>
        </w:rPr>
        <w:t xml:space="preserve"> внеурочной деятельности </w:t>
      </w:r>
      <w:r w:rsidRPr="004B02A7">
        <w:rPr>
          <w:rFonts w:ascii="Times New Roman" w:hAnsi="Times New Roman"/>
          <w:sz w:val="24"/>
          <w:szCs w:val="24"/>
        </w:rPr>
        <w:t xml:space="preserve">составлена на </w:t>
      </w:r>
      <w:r>
        <w:rPr>
          <w:rFonts w:ascii="Times New Roman" w:hAnsi="Times New Roman"/>
          <w:sz w:val="24"/>
          <w:szCs w:val="24"/>
        </w:rPr>
        <w:t xml:space="preserve"> основе Федерального </w:t>
      </w:r>
      <w:r w:rsidRPr="004B02A7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включая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86ED8" w:rsidRPr="00EA1AEC" w:rsidRDefault="00186ED8" w:rsidP="00186ED8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AEC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273-Ф3 «Об образовании в Российской Федерации»</w:t>
      </w:r>
    </w:p>
    <w:p w:rsidR="00186ED8" w:rsidRPr="00EA1AEC" w:rsidRDefault="00186ED8" w:rsidP="00186ED8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AEC">
        <w:rPr>
          <w:rFonts w:ascii="Times New Roman" w:eastAsia="Calibri" w:hAnsi="Times New Roman" w:cs="Times New Roman"/>
          <w:sz w:val="24"/>
          <w:szCs w:val="24"/>
        </w:rPr>
        <w:t xml:space="preserve">Положение об организации внеурочной деятельности в ГБОУ школе № 104 имени </w:t>
      </w:r>
      <w:proofErr w:type="spellStart"/>
      <w:r w:rsidRPr="00EA1AEC">
        <w:rPr>
          <w:rFonts w:ascii="Times New Roman" w:eastAsia="Calibri" w:hAnsi="Times New Roman" w:cs="Times New Roman"/>
          <w:sz w:val="24"/>
          <w:szCs w:val="24"/>
        </w:rPr>
        <w:t>М.С.Харченко</w:t>
      </w:r>
      <w:proofErr w:type="spellEnd"/>
      <w:r w:rsidRPr="00EA1AEC">
        <w:rPr>
          <w:rFonts w:ascii="Times New Roman" w:eastAsia="Calibri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186ED8" w:rsidRPr="00EA1AEC" w:rsidRDefault="00186ED8" w:rsidP="00186ED8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AEC">
        <w:rPr>
          <w:rFonts w:ascii="Times New Roman" w:eastAsia="Calibri" w:hAnsi="Times New Roman" w:cs="Times New Roman"/>
          <w:sz w:val="24"/>
          <w:szCs w:val="24"/>
        </w:rPr>
        <w:t>Распоряжение Комитета по образованию от 21.03.2018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</w:t>
      </w:r>
    </w:p>
    <w:p w:rsidR="00186ED8" w:rsidRPr="00EA1AEC" w:rsidRDefault="00186ED8" w:rsidP="00186ED8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AEC">
        <w:rPr>
          <w:rFonts w:ascii="Times New Roman" w:eastAsia="Calibri" w:hAnsi="Times New Roman" w:cs="Times New Roman"/>
          <w:sz w:val="24"/>
          <w:szCs w:val="24"/>
        </w:rPr>
        <w:t>Распоряжение Комитета по образованию от 21.03.2018 N 811-р</w:t>
      </w:r>
      <w:proofErr w:type="gramStart"/>
      <w:r w:rsidRPr="00EA1AEC">
        <w:rPr>
          <w:rFonts w:ascii="Times New Roman" w:eastAsia="Calibri" w:hAnsi="Times New Roman" w:cs="Times New Roman"/>
          <w:sz w:val="24"/>
          <w:szCs w:val="24"/>
        </w:rPr>
        <w:t>"О</w:t>
      </w:r>
      <w:proofErr w:type="gramEnd"/>
      <w:r w:rsidRPr="00EA1AEC">
        <w:rPr>
          <w:rFonts w:ascii="Times New Roman" w:eastAsia="Calibri" w:hAnsi="Times New Roman" w:cs="Times New Roman"/>
          <w:sz w:val="24"/>
          <w:szCs w:val="24"/>
        </w:rPr>
        <w:t xml:space="preserve">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</w:t>
      </w:r>
    </w:p>
    <w:p w:rsidR="00186ED8" w:rsidRPr="00EA1AEC" w:rsidRDefault="00186ED8" w:rsidP="00186ED8">
      <w:pPr>
        <w:numPr>
          <w:ilvl w:val="0"/>
          <w:numId w:val="1"/>
        </w:numPr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AEC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EA1AE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1AEC">
        <w:rPr>
          <w:rFonts w:ascii="Times New Roman" w:eastAsia="Calibri" w:hAnsi="Times New Roman" w:cs="Times New Roman"/>
          <w:sz w:val="24"/>
          <w:szCs w:val="24"/>
        </w:rPr>
        <w:t xml:space="preserve"> России от 18.08.2017 N 09-1672 «О направлении Методических рекомендаций по уточнению понятия и содержания внеурочной </w:t>
      </w:r>
      <w:r w:rsidRPr="00EA1AEC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в рамках реализации основных общеобразовательных программ, в том числе в части проектной деятельности»</w:t>
      </w:r>
    </w:p>
    <w:p w:rsidR="00186ED8" w:rsidRPr="00EA1AEC" w:rsidRDefault="00186ED8" w:rsidP="00186ED8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1AEC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EA1AEC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186ED8" w:rsidRPr="001C716C" w:rsidRDefault="00186ED8" w:rsidP="00186ED8">
      <w:pPr>
        <w:pStyle w:val="a4"/>
        <w:spacing w:before="0" w:after="0"/>
        <w:ind w:firstLine="720"/>
        <w:jc w:val="both"/>
        <w:rPr>
          <w:color w:val="000000"/>
        </w:rPr>
      </w:pPr>
      <w:r w:rsidRPr="001C716C">
        <w:rPr>
          <w:color w:val="000000"/>
        </w:rPr>
        <w:t>Программа рассчитана на реализацию в 5 классе  – 34 часа. (1 год)</w:t>
      </w:r>
    </w:p>
    <w:p w:rsidR="00186ED8" w:rsidRPr="001C716C" w:rsidRDefault="00186ED8" w:rsidP="00186ED8">
      <w:pPr>
        <w:pStyle w:val="a4"/>
        <w:spacing w:before="0" w:after="0"/>
        <w:jc w:val="both"/>
      </w:pPr>
      <w:r w:rsidRPr="001C716C">
        <w:rPr>
          <w:color w:val="000000"/>
        </w:rPr>
        <w:t>В процессе деятельности по социализации и воспитанию нравственных основ личности  школьника решаются следующие</w:t>
      </w:r>
      <w:r w:rsidRPr="001C716C">
        <w:rPr>
          <w:b/>
          <w:bCs/>
          <w:color w:val="000000"/>
        </w:rPr>
        <w:t xml:space="preserve"> цели:</w:t>
      </w:r>
    </w:p>
    <w:p w:rsidR="00186ED8" w:rsidRPr="001C716C" w:rsidRDefault="00186ED8" w:rsidP="00186ED8">
      <w:pPr>
        <w:pStyle w:val="a4"/>
        <w:numPr>
          <w:ilvl w:val="0"/>
          <w:numId w:val="8"/>
        </w:numPr>
        <w:suppressAutoHyphens/>
        <w:spacing w:before="0" w:beforeAutospacing="0" w:after="0" w:afterAutospacing="0"/>
        <w:ind w:left="0" w:firstLine="426"/>
        <w:jc w:val="both"/>
      </w:pPr>
      <w:r w:rsidRPr="001C716C">
        <w:t xml:space="preserve">осознание обучающимися необходимости </w:t>
      </w:r>
      <w:proofErr w:type="spellStart"/>
      <w:r w:rsidRPr="001C716C">
        <w:t>культуросообразного</w:t>
      </w:r>
      <w:proofErr w:type="spellEnd"/>
      <w:r w:rsidRPr="001C716C">
        <w:t xml:space="preserve">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186ED8" w:rsidRPr="001C716C" w:rsidRDefault="00186ED8" w:rsidP="00186ED8">
      <w:pPr>
        <w:pStyle w:val="a4"/>
        <w:numPr>
          <w:ilvl w:val="0"/>
          <w:numId w:val="8"/>
        </w:numPr>
        <w:suppressAutoHyphens/>
        <w:spacing w:before="0" w:beforeAutospacing="0" w:after="0" w:afterAutospacing="0"/>
        <w:ind w:left="0" w:firstLine="426"/>
        <w:jc w:val="both"/>
      </w:pPr>
      <w:r w:rsidRPr="001C716C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186ED8" w:rsidRPr="001C716C" w:rsidRDefault="00186ED8" w:rsidP="00186ED8">
      <w:pPr>
        <w:pStyle w:val="a4"/>
        <w:numPr>
          <w:ilvl w:val="0"/>
          <w:numId w:val="8"/>
        </w:numPr>
        <w:suppressAutoHyphens/>
        <w:spacing w:before="0" w:beforeAutospacing="0" w:after="0" w:afterAutospacing="0"/>
        <w:ind w:left="0" w:firstLine="426"/>
        <w:jc w:val="both"/>
      </w:pPr>
      <w:r w:rsidRPr="001C716C">
        <w:t>развитие коммуникативных навыков и способов взаимодействия в разных сферах жизни ученика.</w:t>
      </w:r>
    </w:p>
    <w:p w:rsidR="00186ED8" w:rsidRPr="001C716C" w:rsidRDefault="00186ED8" w:rsidP="00186ED8">
      <w:pPr>
        <w:pStyle w:val="a4"/>
        <w:spacing w:before="0" w:after="0"/>
        <w:ind w:firstLine="426"/>
        <w:jc w:val="both"/>
        <w:rPr>
          <w:b/>
        </w:rPr>
      </w:pPr>
      <w:r w:rsidRPr="001C716C">
        <w:t xml:space="preserve">Данные цели реализуются на основе решения следующих </w:t>
      </w:r>
      <w:r w:rsidRPr="001C716C">
        <w:rPr>
          <w:b/>
          <w:i/>
          <w:iCs/>
        </w:rPr>
        <w:t>задач</w:t>
      </w:r>
      <w:r w:rsidRPr="001C716C">
        <w:rPr>
          <w:b/>
        </w:rPr>
        <w:t>:</w:t>
      </w:r>
    </w:p>
    <w:p w:rsidR="00186ED8" w:rsidRPr="001C716C" w:rsidRDefault="00186ED8" w:rsidP="00186ED8">
      <w:pPr>
        <w:pStyle w:val="a4"/>
        <w:spacing w:before="0" w:after="0"/>
        <w:ind w:firstLine="426"/>
        <w:jc w:val="both"/>
      </w:pPr>
      <w:r w:rsidRPr="001C716C">
        <w:rPr>
          <w:i/>
          <w:iCs/>
        </w:rPr>
        <w:t>В области формирования социальной культуры:</w:t>
      </w:r>
    </w:p>
    <w:p w:rsidR="00186ED8" w:rsidRPr="001C716C" w:rsidRDefault="00186ED8" w:rsidP="00186ED8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426"/>
        <w:jc w:val="both"/>
      </w:pPr>
      <w:r w:rsidRPr="001C716C">
        <w:t>укрепление доверия к другим людям;</w:t>
      </w:r>
    </w:p>
    <w:p w:rsidR="00186ED8" w:rsidRPr="001C716C" w:rsidRDefault="00186ED8" w:rsidP="00186ED8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426"/>
        <w:jc w:val="both"/>
      </w:pPr>
      <w:r w:rsidRPr="001C716C">
        <w:t>развитие доброжелательности и эмоциональной отзывчивости, понимания и сопереживания другим людям, в том числе, к представителям разных национальностей и культур;</w:t>
      </w:r>
    </w:p>
    <w:p w:rsidR="00186ED8" w:rsidRPr="001C716C" w:rsidRDefault="00186ED8" w:rsidP="00186ED8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426"/>
        <w:jc w:val="both"/>
      </w:pPr>
      <w:r w:rsidRPr="001C716C"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186ED8" w:rsidRDefault="00186ED8" w:rsidP="00186ED8">
      <w:pPr>
        <w:rPr>
          <w:rFonts w:ascii="Times New Roman" w:hAnsi="Times New Roman" w:cs="Times New Roman"/>
        </w:rPr>
      </w:pPr>
      <w:r w:rsidRPr="001C716C">
        <w:rPr>
          <w:rFonts w:ascii="Times New Roman" w:hAnsi="Times New Roman" w:cs="Times New Roman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</w:p>
    <w:p w:rsidR="00186ED8" w:rsidRDefault="00186ED8" w:rsidP="00186ED8">
      <w:pPr>
        <w:rPr>
          <w:rFonts w:ascii="Times New Roman" w:hAnsi="Times New Roman" w:cs="Times New Roman"/>
        </w:rPr>
      </w:pPr>
    </w:p>
    <w:p w:rsidR="00186ED8" w:rsidRDefault="00186ED8" w:rsidP="00186ED8">
      <w:pPr>
        <w:pStyle w:val="a4"/>
        <w:spacing w:before="0" w:after="0"/>
        <w:ind w:firstLine="426"/>
        <w:jc w:val="both"/>
        <w:rPr>
          <w:i/>
          <w:iCs/>
        </w:rPr>
      </w:pPr>
      <w:r w:rsidRPr="001C716C">
        <w:rPr>
          <w:i/>
          <w:iCs/>
        </w:rPr>
        <w:t>В области формирования коммуникативных умений и знаний:</w:t>
      </w:r>
    </w:p>
    <w:p w:rsidR="00186ED8" w:rsidRPr="00C33407" w:rsidRDefault="00186ED8" w:rsidP="00186ED8">
      <w:pPr>
        <w:pStyle w:val="a4"/>
        <w:spacing w:before="0" w:after="0"/>
        <w:ind w:firstLine="426"/>
        <w:jc w:val="both"/>
      </w:pPr>
      <w:r w:rsidRPr="001C716C">
        <w:t>обучение личностно значимой и творческой деятельности.</w:t>
      </w:r>
    </w:p>
    <w:p w:rsidR="00186ED8" w:rsidRPr="001C716C" w:rsidRDefault="00186ED8" w:rsidP="00186ED8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ind w:left="0" w:firstLine="426"/>
        <w:jc w:val="both"/>
        <w:rPr>
          <w:i/>
          <w:iCs/>
        </w:rPr>
      </w:pPr>
      <w:r w:rsidRPr="001C716C">
        <w:t>ориентация на знания о самопознании</w:t>
      </w:r>
      <w:r w:rsidRPr="001C716C">
        <w:rPr>
          <w:b/>
          <w:bCs/>
          <w:i/>
          <w:iCs/>
        </w:rPr>
        <w:t xml:space="preserve"> </w:t>
      </w:r>
      <w:r w:rsidRPr="001C716C">
        <w:rPr>
          <w:bCs/>
          <w:iCs/>
        </w:rPr>
        <w:t>и самоопределении</w:t>
      </w:r>
    </w:p>
    <w:p w:rsidR="00186ED8" w:rsidRPr="001C716C" w:rsidRDefault="00186ED8" w:rsidP="00186ED8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ind w:left="0" w:firstLine="426"/>
        <w:jc w:val="both"/>
        <w:rPr>
          <w:i/>
          <w:iCs/>
        </w:rPr>
      </w:pPr>
      <w:r w:rsidRPr="001C716C">
        <w:rPr>
          <w:bCs/>
          <w:iCs/>
        </w:rPr>
        <w:t>формирование навыков работы в коллективе, проведении общественно значимых дел</w:t>
      </w:r>
    </w:p>
    <w:p w:rsidR="00186ED8" w:rsidRPr="001C716C" w:rsidRDefault="00186ED8" w:rsidP="00186ED8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ind w:left="0" w:firstLine="426"/>
        <w:jc w:val="both"/>
        <w:rPr>
          <w:i/>
          <w:iCs/>
        </w:rPr>
      </w:pPr>
      <w:r w:rsidRPr="001C716C">
        <w:rPr>
          <w:bCs/>
          <w:iCs/>
        </w:rPr>
        <w:t>воспитание навыка самоанализа и критического отношения к себе</w:t>
      </w:r>
    </w:p>
    <w:p w:rsidR="00186ED8" w:rsidRPr="001C716C" w:rsidRDefault="00186ED8" w:rsidP="00186ED8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ind w:left="0" w:firstLine="426"/>
        <w:jc w:val="both"/>
        <w:rPr>
          <w:i/>
          <w:iCs/>
        </w:rPr>
      </w:pPr>
      <w:r w:rsidRPr="001C716C">
        <w:rPr>
          <w:bCs/>
          <w:iCs/>
        </w:rPr>
        <w:t>развитие лидерских качеств, выявление творческих способностей</w:t>
      </w:r>
    </w:p>
    <w:p w:rsidR="00186ED8" w:rsidRPr="00C33407" w:rsidRDefault="00186ED8" w:rsidP="00186ED8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C716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Воспитание нравственных чувств и этического сознания:</w:t>
      </w:r>
    </w:p>
    <w:p w:rsidR="00186ED8" w:rsidRPr="001C716C" w:rsidRDefault="00186ED8" w:rsidP="00186ED8">
      <w:pPr>
        <w:pStyle w:val="a4"/>
        <w:numPr>
          <w:ilvl w:val="0"/>
          <w:numId w:val="11"/>
        </w:numPr>
        <w:suppressAutoHyphens/>
        <w:spacing w:before="0" w:beforeAutospacing="0" w:after="0" w:afterAutospacing="0"/>
        <w:ind w:left="0" w:firstLine="284"/>
        <w:jc w:val="both"/>
      </w:pPr>
      <w:r w:rsidRPr="001C716C">
        <w:lastRenderedPageBreak/>
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 </w:t>
      </w:r>
    </w:p>
    <w:p w:rsidR="00186ED8" w:rsidRPr="001C716C" w:rsidRDefault="00186ED8" w:rsidP="00186ED8">
      <w:pPr>
        <w:pStyle w:val="a4"/>
        <w:numPr>
          <w:ilvl w:val="0"/>
          <w:numId w:val="11"/>
        </w:numPr>
        <w:suppressAutoHyphens/>
        <w:spacing w:before="0" w:beforeAutospacing="0" w:after="0" w:afterAutospacing="0"/>
        <w:ind w:left="0" w:firstLine="284"/>
        <w:jc w:val="both"/>
      </w:pPr>
      <w:r w:rsidRPr="001C716C">
        <w:t xml:space="preserve">нравственно-этический опыт взаимодействия со сверстниками, старшими и младшими детьми, взрослыми разных национальностей и представителей различных культур в соответствии с общепринятыми нравственными нормами; </w:t>
      </w:r>
    </w:p>
    <w:p w:rsidR="00186ED8" w:rsidRPr="001C716C" w:rsidRDefault="00186ED8" w:rsidP="00186ED8">
      <w:pPr>
        <w:pStyle w:val="a4"/>
        <w:numPr>
          <w:ilvl w:val="0"/>
          <w:numId w:val="11"/>
        </w:numPr>
        <w:suppressAutoHyphens/>
        <w:spacing w:before="0" w:beforeAutospacing="0" w:after="0" w:afterAutospacing="0"/>
        <w:ind w:left="0" w:firstLine="284"/>
        <w:jc w:val="both"/>
      </w:pPr>
      <w:r w:rsidRPr="001C716C">
        <w:t>неравнодушие к жизненным проблемам других людей, сочувствие к человеку, находящемуся в трудной ситуации;</w:t>
      </w:r>
    </w:p>
    <w:p w:rsidR="00186ED8" w:rsidRPr="001C716C" w:rsidRDefault="00186ED8" w:rsidP="00186ED8">
      <w:pPr>
        <w:pStyle w:val="a4"/>
        <w:numPr>
          <w:ilvl w:val="0"/>
          <w:numId w:val="11"/>
        </w:numPr>
        <w:suppressAutoHyphens/>
        <w:spacing w:before="0" w:beforeAutospacing="0" w:after="0" w:afterAutospacing="0"/>
        <w:ind w:left="0" w:firstLine="284"/>
        <w:jc w:val="both"/>
      </w:pPr>
      <w:r w:rsidRPr="001C716C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86ED8" w:rsidRPr="001C716C" w:rsidRDefault="00186ED8" w:rsidP="00186ED8">
      <w:pPr>
        <w:pStyle w:val="a4"/>
        <w:numPr>
          <w:ilvl w:val="0"/>
          <w:numId w:val="11"/>
        </w:numPr>
        <w:suppressAutoHyphens/>
        <w:spacing w:before="0" w:beforeAutospacing="0" w:after="0" w:afterAutospacing="0"/>
        <w:ind w:left="0" w:firstLine="284"/>
        <w:jc w:val="both"/>
      </w:pPr>
      <w:r w:rsidRPr="001C716C">
        <w:t xml:space="preserve">знание традиций своей семьи и школы, бережное отношение к ним. </w:t>
      </w:r>
    </w:p>
    <w:p w:rsidR="00186ED8" w:rsidRDefault="00186ED8" w:rsidP="00186E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716C">
        <w:rPr>
          <w:rFonts w:ascii="Times New Roman" w:hAnsi="Times New Roman" w:cs="Times New Roman"/>
          <w:sz w:val="24"/>
          <w:szCs w:val="24"/>
        </w:rPr>
        <w:t xml:space="preserve">Исходя из данных положений и современного понимания процесса социализации и формирования навыков коммуникации школьников, программа курса реализуется на основе </w:t>
      </w:r>
      <w:proofErr w:type="spellStart"/>
      <w:r w:rsidRPr="001C716C"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 w:rsidRPr="001C716C">
        <w:rPr>
          <w:rFonts w:ascii="Times New Roman" w:hAnsi="Times New Roman" w:cs="Times New Roman"/>
          <w:sz w:val="24"/>
          <w:szCs w:val="24"/>
        </w:rPr>
        <w:t xml:space="preserve"> подхода, игровых и групповых форм работы, проектной и творческой деятельности обучающихся.</w:t>
      </w:r>
    </w:p>
    <w:p w:rsidR="00186ED8" w:rsidRPr="001C716C" w:rsidRDefault="00186ED8" w:rsidP="00186ED8">
      <w:pPr>
        <w:pStyle w:val="a4"/>
        <w:spacing w:before="0" w:after="0"/>
        <w:jc w:val="both"/>
        <w:rPr>
          <w:b/>
          <w:bCs/>
          <w:color w:val="000000"/>
        </w:rPr>
      </w:pPr>
      <w:r w:rsidRPr="001C716C">
        <w:rPr>
          <w:b/>
          <w:bCs/>
          <w:color w:val="000000"/>
        </w:rPr>
        <w:t>ОЖИДАЕМЫЕ РЕЗУЛЬТАТЫ</w:t>
      </w:r>
    </w:p>
    <w:p w:rsidR="00186ED8" w:rsidRPr="001C716C" w:rsidRDefault="00186ED8" w:rsidP="00186ED8">
      <w:pPr>
        <w:pStyle w:val="western"/>
        <w:shd w:val="clear" w:color="auto" w:fill="FFFFFF"/>
        <w:spacing w:before="0"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личностным результатам</w:t>
      </w:r>
      <w:r w:rsidRPr="001C716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color w:val="000000"/>
          <w:sz w:val="24"/>
          <w:szCs w:val="24"/>
        </w:rPr>
        <w:t>предложенного курса можно отнести формирование у учащихся познавательных интересов, способности выбирать целевые и смысловые установки в своих действиях и поступках по отношению к окружающим людям, удовлетворение потребности в общении, развитие лидерских качеств.</w:t>
      </w:r>
    </w:p>
    <w:p w:rsidR="00186ED8" w:rsidRDefault="00186ED8" w:rsidP="00186ED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1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1C71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1C716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курса:  развитие культуры общения и формирование коммуникативных </w:t>
      </w:r>
      <w:r w:rsidRPr="001C716C">
        <w:rPr>
          <w:rFonts w:ascii="Times New Roman" w:hAnsi="Times New Roman" w:cs="Times New Roman"/>
          <w:bCs/>
          <w:color w:val="000000"/>
          <w:sz w:val="24"/>
          <w:szCs w:val="24"/>
        </w:rPr>
        <w:t>УУД</w:t>
      </w:r>
      <w:r w:rsidRPr="001C716C">
        <w:rPr>
          <w:rStyle w:val="dash041e005f0431005f044b005f0447005f043d005f044b005f04391005f005fchar1char1"/>
          <w:color w:val="000000"/>
          <w:sz w:val="24"/>
          <w:szCs w:val="24"/>
        </w:rPr>
        <w:t xml:space="preserve">, способности их использования в учебной, познавательной и социальной практике с педагогами и сверстниками; </w:t>
      </w:r>
      <w:r w:rsidRPr="001C716C">
        <w:rPr>
          <w:rFonts w:ascii="Times New Roman" w:hAnsi="Times New Roman" w:cs="Times New Roman"/>
          <w:color w:val="000000"/>
          <w:sz w:val="24"/>
          <w:szCs w:val="24"/>
        </w:rPr>
        <w:t>овладение составляющими  проектной деятельности, включая умения видеть проблему, ставить вопросы,  делать выводы и заключения, объяснять, доказывать, защищать свои идеи;  анализировать и оценивать информацию; формирование умений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proofErr w:type="gramStart"/>
      <w:r w:rsidRPr="001C716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C716C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работать в команде</w:t>
      </w:r>
    </w:p>
    <w:p w:rsidR="00186ED8" w:rsidRDefault="00186ED8" w:rsidP="00186ED8">
      <w:pPr>
        <w:rPr>
          <w:rFonts w:ascii="Times New Roman" w:hAnsi="Times New Roman" w:cs="Times New Roman"/>
          <w:sz w:val="24"/>
          <w:szCs w:val="24"/>
        </w:rPr>
      </w:pPr>
      <w:r w:rsidRPr="001C7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ВЕДУЩИЕ МЕТОДЫ И ПРИЕМЫ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C716C">
        <w:rPr>
          <w:rFonts w:ascii="Times New Roman" w:hAnsi="Times New Roman" w:cs="Times New Roman"/>
          <w:sz w:val="24"/>
          <w:szCs w:val="24"/>
        </w:rPr>
        <w:t>психологическое тестирование;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проективные методики;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групповые развивающие игры;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подвижные игры;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приемы релаксации и восстановления;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тренинги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проектная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творческая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дискуссии;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6C">
        <w:rPr>
          <w:rFonts w:ascii="Times New Roman" w:hAnsi="Times New Roman" w:cs="Times New Roman"/>
          <w:sz w:val="24"/>
          <w:szCs w:val="24"/>
        </w:rPr>
        <w:t>беседы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C716C">
        <w:rPr>
          <w:rFonts w:ascii="Times New Roman" w:hAnsi="Times New Roman" w:cs="Times New Roman"/>
          <w:sz w:val="24"/>
          <w:szCs w:val="24"/>
        </w:rPr>
        <w:t>ешение ситуационных задач</w:t>
      </w:r>
    </w:p>
    <w:p w:rsidR="00186ED8" w:rsidRDefault="00186ED8" w:rsidP="00186ED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ЛИТЕРАТУРА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М.А.Тренинг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жизненных целей.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Речь.  2001. 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Александров Д.Н. Риторика: Учебное пособие.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-Дана, 1999.  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Аникеева Н.П. Обучение школьников способам общения // Психологический климат в коллективе. - М.: Просвещение, 1989.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Баева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О.А.Ораторское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искусство и деловое общение: Уч. пособие. Минск: Новое знание, 2002.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Батаршев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Психология личности и общения.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2004.. 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Берн Э. Игры, в которые играют люди. Люди, которые играют в игры. - М.: АСТ, 1998.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Биркенбиль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Коммуникационный тренинг. Наука общения для всех. М.: ФАИР-Пресс, 2002.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Личность в общении. - М.: Педагогика, 1983.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Бойко В.В. Энергия эмоций в общении: взгляд на себя и на других. - М.: Наука, 1996. </w:t>
      </w:r>
    </w:p>
    <w:p w:rsidR="00186ED8" w:rsidRDefault="00186ED8" w:rsidP="001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Борисов А. Роскошь человеческого общения. - М.: Менеджер, 2000. </w:t>
      </w:r>
    </w:p>
    <w:p w:rsidR="00186ED8" w:rsidRDefault="00186ED8" w:rsidP="00186ED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группового тренинга.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пособие. М. Ось. 2001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М.Тренинг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М.Ось</w:t>
      </w:r>
      <w:proofErr w:type="spellEnd"/>
      <w:r>
        <w:rPr>
          <w:rFonts w:ascii="Times New Roman" w:hAnsi="Times New Roman" w:cs="Times New Roman"/>
          <w:sz w:val="24"/>
          <w:szCs w:val="24"/>
        </w:rPr>
        <w:t>. 2005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 В.Л. Как стать счастливым. Книга для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подростков. Тула.2003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Б.Р. Развитие личности подростка.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пособие. СПб. Речь. 2005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психологическим играм с детьми и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подростками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Питер.2002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Групповая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 работа с детьми и подростками. М. Генезис. 2000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вести за собой. Тренинги и занятия по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формированию социальной инициативности и лидерских качеств у подростков.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С.В.М. 2007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Воспитательные дела в классе. Комплексные формы. Под</w:t>
      </w: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М.2009</w:t>
      </w:r>
    </w:p>
    <w:p w:rsidR="00186ED8" w:rsidRDefault="00186ED8" w:rsidP="0018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ED8" w:rsidRDefault="00186ED8" w:rsidP="00186ED8">
      <w:pPr>
        <w:spacing w:after="0"/>
        <w:rPr>
          <w:rFonts w:ascii="Times New Roman" w:hAnsi="Times New Roman" w:cs="Calibri"/>
          <w:sz w:val="24"/>
          <w:szCs w:val="24"/>
          <w:lang w:eastAsia="ar-SA"/>
        </w:rPr>
      </w:pPr>
    </w:p>
    <w:p w:rsidR="00FC6F9B" w:rsidRPr="00FC6F9B" w:rsidRDefault="00FC6F9B" w:rsidP="00FC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</w:p>
    <w:p w:rsidR="00FC6F9B" w:rsidRDefault="00FC6F9B" w:rsidP="00FC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«Тайны русского языка и ораторского искусства»</w:t>
      </w:r>
    </w:p>
    <w:p w:rsidR="00FC6F9B" w:rsidRPr="00FC6F9B" w:rsidRDefault="003C2567" w:rsidP="00FC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FC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C6F9B" w:rsidRPr="00FC6F9B" w:rsidRDefault="00FC6F9B" w:rsidP="00FC6F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«Тайны русского языка и ораторского искусства» имеет общекультурную направленность.</w:t>
      </w:r>
    </w:p>
    <w:p w:rsidR="00FC6F9B" w:rsidRPr="00FC6F9B" w:rsidRDefault="00FC6F9B" w:rsidP="00FC6F9B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программы является формирование творческого мышления гуманитарного типа, повышения уровня речевой культуры учащихся. </w:t>
      </w:r>
    </w:p>
    <w:p w:rsidR="00FC6F9B" w:rsidRPr="00FC6F9B" w:rsidRDefault="00FC6F9B" w:rsidP="00FC6F9B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решаются следующие задачи:</w:t>
      </w:r>
    </w:p>
    <w:p w:rsidR="00FC6F9B" w:rsidRPr="00FC6F9B" w:rsidRDefault="00FC6F9B" w:rsidP="00FC6F9B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F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C6F9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вызвать интерес к русскому языку, к его законам, к различным языковым явлениям, к слову;</w:t>
      </w:r>
    </w:p>
    <w:p w:rsidR="00FC6F9B" w:rsidRPr="00FC6F9B" w:rsidRDefault="00FC6F9B" w:rsidP="00FC6F9B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F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совершенствовать речевую культуру  как одного из способов повышения общей культуры человека;</w:t>
      </w:r>
    </w:p>
    <w:p w:rsidR="00FC6F9B" w:rsidRPr="00FC6F9B" w:rsidRDefault="00FC6F9B" w:rsidP="00FC6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самообразования;</w:t>
      </w:r>
    </w:p>
    <w:p w:rsidR="00FC6F9B" w:rsidRPr="00FC6F9B" w:rsidRDefault="00FC6F9B" w:rsidP="00FC6F9B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способствовать развитию творческих способностей школьников.</w:t>
      </w:r>
    </w:p>
    <w:p w:rsidR="00FC6F9B" w:rsidRPr="00FC6F9B" w:rsidRDefault="00FC6F9B" w:rsidP="00FC6F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реализации внеурочной деятельности:</w:t>
      </w:r>
    </w:p>
    <w:p w:rsidR="00FC6F9B" w:rsidRPr="00FC6F9B" w:rsidRDefault="00FC6F9B" w:rsidP="00FC6F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деятельность;</w:t>
      </w:r>
    </w:p>
    <w:p w:rsidR="00FC6F9B" w:rsidRPr="00FC6F9B" w:rsidRDefault="00FC6F9B" w:rsidP="00FC6F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деятельность;</w:t>
      </w:r>
    </w:p>
    <w:p w:rsidR="00FC6F9B" w:rsidRPr="00FC6F9B" w:rsidRDefault="00FC6F9B" w:rsidP="00FC6F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деятельность.</w:t>
      </w:r>
    </w:p>
    <w:p w:rsidR="00FC6F9B" w:rsidRPr="00FC6F9B" w:rsidRDefault="00FC6F9B" w:rsidP="00FC6F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учебном плане:</w:t>
      </w:r>
    </w:p>
    <w:p w:rsidR="00FC6F9B" w:rsidRPr="00FC6F9B" w:rsidRDefault="00FC6F9B" w:rsidP="00FC6F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отводится 1 час в неделю, 34 часа в год. </w:t>
      </w:r>
    </w:p>
    <w:p w:rsidR="00FC6F9B" w:rsidRPr="00FC6F9B" w:rsidRDefault="00FC6F9B" w:rsidP="00FC6F9B">
      <w:pPr>
        <w:tabs>
          <w:tab w:val="left" w:pos="1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9B" w:rsidRPr="00FC6F9B" w:rsidRDefault="00FC6F9B" w:rsidP="00FC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DD" w:rsidRPr="00DE772F" w:rsidRDefault="005D07DD" w:rsidP="005D07DD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DE772F"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5D07DD" w:rsidRDefault="005D07DD" w:rsidP="005D07DD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DE772F">
        <w:rPr>
          <w:rFonts w:ascii="Times New Roman" w:hAnsi="Times New Roman"/>
          <w:b/>
          <w:sz w:val="32"/>
          <w:szCs w:val="32"/>
        </w:rPr>
        <w:t>внеурочной деятельности «Азбука Здоровья»</w:t>
      </w:r>
    </w:p>
    <w:p w:rsidR="005D07DD" w:rsidRDefault="005D07DD" w:rsidP="005D07DD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</w:rPr>
      </w:pPr>
    </w:p>
    <w:p w:rsidR="005D07DD" w:rsidRPr="008356EF" w:rsidRDefault="005D07DD" w:rsidP="005D07D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356EF">
        <w:rPr>
          <w:rFonts w:ascii="Times New Roman" w:eastAsia="Times New Roman" w:hAnsi="Times New Roman" w:cs="Times New Roman"/>
        </w:rPr>
        <w:t xml:space="preserve">Образовательная программа «Азбука здоровья» </w:t>
      </w:r>
      <w:r w:rsidRPr="008356EF">
        <w:rPr>
          <w:rFonts w:ascii="Times New Roman" w:hAnsi="Times New Roman" w:cs="Times New Roman"/>
        </w:rPr>
        <w:t xml:space="preserve">имеет </w:t>
      </w:r>
      <w:r w:rsidRPr="008356EF">
        <w:rPr>
          <w:rFonts w:ascii="Times New Roman" w:hAnsi="Times New Roman" w:cs="Times New Roman"/>
          <w:b/>
          <w:bCs/>
        </w:rPr>
        <w:t xml:space="preserve">спортивно-оздоровительную   </w:t>
      </w:r>
      <w:proofErr w:type="spellStart"/>
      <w:r w:rsidRPr="008356EF">
        <w:rPr>
          <w:rFonts w:ascii="Times New Roman" w:hAnsi="Times New Roman" w:cs="Times New Roman"/>
          <w:b/>
          <w:bCs/>
        </w:rPr>
        <w:t>направленность</w:t>
      </w:r>
      <w:proofErr w:type="gramStart"/>
      <w:r w:rsidRPr="008356EF">
        <w:rPr>
          <w:rFonts w:ascii="Times New Roman" w:eastAsia="Times New Roman" w:hAnsi="Times New Roman" w:cs="Times New Roman"/>
        </w:rPr>
        <w:t>.</w:t>
      </w:r>
      <w:r w:rsidRPr="008356EF">
        <w:rPr>
          <w:rFonts w:ascii="Times New Roman" w:hAnsi="Times New Roman" w:cs="Times New Roman"/>
        </w:rPr>
        <w:t>П</w:t>
      </w:r>
      <w:proofErr w:type="gramEnd"/>
      <w:r w:rsidRPr="008356EF">
        <w:rPr>
          <w:rFonts w:ascii="Times New Roman" w:hAnsi="Times New Roman" w:cs="Times New Roman"/>
        </w:rPr>
        <w:t>рограмма</w:t>
      </w:r>
      <w:proofErr w:type="spellEnd"/>
      <w:r w:rsidRPr="008356EF">
        <w:rPr>
          <w:rFonts w:ascii="Times New Roman" w:hAnsi="Times New Roman" w:cs="Times New Roman"/>
        </w:rPr>
        <w:t xml:space="preserve"> предполагает общекультурный </w:t>
      </w:r>
      <w:r w:rsidRPr="008356EF">
        <w:rPr>
          <w:rFonts w:ascii="Times New Roman" w:hAnsi="Times New Roman" w:cs="Times New Roman"/>
          <w:b/>
          <w:bCs/>
        </w:rPr>
        <w:t>уровень освоения</w:t>
      </w:r>
      <w:r w:rsidRPr="008356EF">
        <w:rPr>
          <w:rFonts w:ascii="Times New Roman" w:hAnsi="Times New Roman" w:cs="Times New Roman"/>
        </w:rPr>
        <w:t>.</w:t>
      </w:r>
    </w:p>
    <w:p w:rsidR="005D07DD" w:rsidRPr="008356EF" w:rsidRDefault="005D07DD" w:rsidP="005D07DD">
      <w:pPr>
        <w:spacing w:after="0"/>
        <w:jc w:val="both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 xml:space="preserve">Программа ориентирована на детей 11 лет без специальной подготовки. Учащиеся изучают курс 1 год. </w:t>
      </w:r>
      <w:r w:rsidRPr="008356EF">
        <w:rPr>
          <w:rFonts w:ascii="Times New Roman" w:hAnsi="Times New Roman" w:cs="Times New Roman"/>
          <w:color w:val="000000"/>
        </w:rPr>
        <w:t xml:space="preserve">Выбор программы обусловлен тем, </w:t>
      </w:r>
      <w:r w:rsidRPr="008356EF">
        <w:rPr>
          <w:rFonts w:ascii="Times New Roman" w:hAnsi="Times New Roman" w:cs="Times New Roman"/>
        </w:rPr>
        <w:t>что программа</w:t>
      </w:r>
      <w:r w:rsidRPr="008356EF">
        <w:rPr>
          <w:rFonts w:ascii="Times New Roman" w:hAnsi="Times New Roman" w:cs="Times New Roman"/>
          <w:b/>
          <w:bCs/>
          <w:i/>
          <w:iCs/>
        </w:rPr>
        <w:t xml:space="preserve"> актуальна в современных условиях</w:t>
      </w:r>
      <w:r w:rsidRPr="008356EF">
        <w:rPr>
          <w:rFonts w:ascii="Times New Roman" w:hAnsi="Times New Roman" w:cs="Times New Roman"/>
        </w:rPr>
        <w:t xml:space="preserve"> </w:t>
      </w:r>
      <w:r w:rsidRPr="008356EF">
        <w:rPr>
          <w:rFonts w:ascii="Times New Roman" w:hAnsi="Times New Roman" w:cs="Times New Roman"/>
        </w:rPr>
        <w:lastRenderedPageBreak/>
        <w:t xml:space="preserve">воспитания и развития здоровых, полноценных граждан нашего общества. </w:t>
      </w:r>
      <w:r w:rsidRPr="008356EF">
        <w:rPr>
          <w:rFonts w:ascii="Times New Roman" w:hAnsi="Times New Roman" w:cs="Times New Roman"/>
          <w:color w:val="000000"/>
        </w:rPr>
        <w:t>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организацию медицинской помощи.</w:t>
      </w:r>
    </w:p>
    <w:p w:rsidR="005D07DD" w:rsidRPr="008356EF" w:rsidRDefault="005D07DD" w:rsidP="005D07DD">
      <w:pPr>
        <w:spacing w:after="0"/>
        <w:jc w:val="both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  <w:b/>
          <w:bCs/>
        </w:rPr>
        <w:t xml:space="preserve">  Цель образовательной программы</w:t>
      </w:r>
      <w:r w:rsidRPr="008356EF">
        <w:rPr>
          <w:rFonts w:ascii="Times New Roman" w:hAnsi="Times New Roman" w:cs="Times New Roman"/>
        </w:rPr>
        <w:t>: Становление ценностного отношения у учащихся начальной школы к здоровью и здоровому образу жизни. Учиться быть здоровым  телом и душой, стремиться творить своё здоровье, применяя знания и умения в согласии с законами природы</w:t>
      </w:r>
    </w:p>
    <w:p w:rsidR="005D07DD" w:rsidRPr="008356EF" w:rsidRDefault="005D07DD" w:rsidP="005D07DD">
      <w:pPr>
        <w:spacing w:after="0" w:line="240" w:lineRule="auto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5D07DD" w:rsidRPr="008356EF" w:rsidRDefault="005D07DD" w:rsidP="005D07DD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356EF">
        <w:rPr>
          <w:rFonts w:ascii="Times New Roman" w:hAnsi="Times New Roman" w:cs="Times New Roman"/>
          <w:b/>
          <w:bCs/>
          <w:i/>
          <w:iCs/>
        </w:rPr>
        <w:t>Обучающие: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 xml:space="preserve">-Научить </w:t>
      </w:r>
      <w:proofErr w:type="gramStart"/>
      <w:r w:rsidRPr="008356EF">
        <w:rPr>
          <w:rFonts w:ascii="Times New Roman" w:hAnsi="Times New Roman" w:cs="Times New Roman"/>
        </w:rPr>
        <w:t>сознательно</w:t>
      </w:r>
      <w:proofErr w:type="gramEnd"/>
      <w:r w:rsidRPr="008356EF">
        <w:rPr>
          <w:rFonts w:ascii="Times New Roman" w:hAnsi="Times New Roman" w:cs="Times New Roman"/>
        </w:rPr>
        <w:t xml:space="preserve"> относиться  к своему здоровью; добиться выполнения элементарных правил здоровья сбережения.    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-Сформировать основы гигиенических навыков.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-Через практические занятия в доступной форме познакомить с основами первой медицинской помощи.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-Познакомить с правилами поведения в обществе, с культурой поведения на дороге.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-Вырабатывать отрицательное отношение к вредным привычкам.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  <w:color w:val="000000"/>
        </w:rPr>
      </w:pPr>
      <w:r w:rsidRPr="008356EF">
        <w:rPr>
          <w:rFonts w:ascii="Times New Roman" w:hAnsi="Times New Roman" w:cs="Times New Roman"/>
          <w:color w:val="000000"/>
        </w:rPr>
        <w:t>-Формировать у младших школьников мотивационную сферу гигиенического поведения, безопасной жизни, чувства ответственности за сохранение и укрепление здоровья.</w:t>
      </w:r>
    </w:p>
    <w:p w:rsidR="005D07DD" w:rsidRPr="008356EF" w:rsidRDefault="005D07DD" w:rsidP="005D07DD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356EF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  <w:color w:val="000000"/>
        </w:rPr>
      </w:pPr>
      <w:r w:rsidRPr="008356EF">
        <w:rPr>
          <w:rFonts w:ascii="Times New Roman" w:hAnsi="Times New Roman" w:cs="Times New Roman"/>
          <w:color w:val="000000"/>
        </w:rPr>
        <w:t>-Развивать познавательную активность младших школьников, творческие способности, любознательность, расширять кругозор учащихся; развивать умения сравнивать, анализировать жизненные ситуации; развивать умения проводить самостоятельные наблюдения.</w:t>
      </w:r>
    </w:p>
    <w:p w:rsidR="005D07DD" w:rsidRPr="008356EF" w:rsidRDefault="005D07DD" w:rsidP="005D07DD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356EF">
        <w:rPr>
          <w:rFonts w:ascii="Times New Roman" w:hAnsi="Times New Roman" w:cs="Times New Roman"/>
          <w:b/>
          <w:bCs/>
          <w:i/>
          <w:iCs/>
        </w:rPr>
        <w:t>Воспитательные: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  <w:color w:val="000000"/>
        </w:rPr>
      </w:pPr>
      <w:r w:rsidRPr="008356EF">
        <w:rPr>
          <w:rFonts w:ascii="Times New Roman" w:hAnsi="Times New Roman" w:cs="Times New Roman"/>
          <w:color w:val="000000"/>
        </w:rPr>
        <w:t>-Воспитывать у младших школьников потребность к здоровому образу жизни.</w:t>
      </w:r>
    </w:p>
    <w:p w:rsidR="005D07DD" w:rsidRPr="008356EF" w:rsidRDefault="005D07DD" w:rsidP="005D07DD">
      <w:pPr>
        <w:spacing w:after="0"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-Воспитание нравственной культуры, самопознания, умений и навыков по физическому и нравственному самосовершенствованию.</w:t>
      </w:r>
    </w:p>
    <w:p w:rsidR="005D07DD" w:rsidRPr="008356EF" w:rsidRDefault="005D07DD" w:rsidP="005D07D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356EF">
        <w:rPr>
          <w:rFonts w:ascii="Times New Roman" w:hAnsi="Times New Roman" w:cs="Times New Roman"/>
        </w:rPr>
        <w:t>-</w:t>
      </w:r>
      <w:r w:rsidRPr="008356EF">
        <w:rPr>
          <w:rFonts w:ascii="Times New Roman" w:hAnsi="Times New Roman" w:cs="Times New Roman"/>
          <w:color w:val="000000"/>
        </w:rPr>
        <w:t>создание положительного эмоционального фона: раскованности, интереса, желания научиться выполнять предлагаемые задания;</w:t>
      </w:r>
    </w:p>
    <w:p w:rsidR="005D07DD" w:rsidRPr="008356EF" w:rsidRDefault="005D07DD" w:rsidP="005D07D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56EF">
        <w:rPr>
          <w:rFonts w:ascii="Times New Roman" w:eastAsia="Times New Roman" w:hAnsi="Times New Roman" w:cs="Times New Roman"/>
          <w:color w:val="000000"/>
        </w:rPr>
        <w:t>Для реализации доступны следующие виды деятельности:</w:t>
      </w:r>
    </w:p>
    <w:p w:rsidR="005D07DD" w:rsidRPr="008356EF" w:rsidRDefault="005D07DD" w:rsidP="005D07D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56EF">
        <w:rPr>
          <w:rFonts w:ascii="Times New Roman" w:eastAsia="Times New Roman" w:hAnsi="Times New Roman" w:cs="Times New Roman"/>
          <w:color w:val="000000"/>
        </w:rPr>
        <w:t>1) Игровая деятельность</w:t>
      </w:r>
    </w:p>
    <w:p w:rsidR="005D07DD" w:rsidRPr="008356EF" w:rsidRDefault="005D07DD" w:rsidP="005D07D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56EF">
        <w:rPr>
          <w:rFonts w:ascii="Times New Roman" w:eastAsia="Times New Roman" w:hAnsi="Times New Roman" w:cs="Times New Roman"/>
          <w:color w:val="000000"/>
        </w:rPr>
        <w:t>2) Досугово – развлекательная деятельность (досуговое общение)</w:t>
      </w:r>
    </w:p>
    <w:p w:rsidR="005D07DD" w:rsidRPr="008356EF" w:rsidRDefault="005D07DD" w:rsidP="005D07D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56EF">
        <w:rPr>
          <w:rFonts w:ascii="Times New Roman" w:eastAsia="Times New Roman" w:hAnsi="Times New Roman" w:cs="Times New Roman"/>
          <w:color w:val="000000"/>
        </w:rPr>
        <w:t>3) Социальная деятельность</w:t>
      </w:r>
    </w:p>
    <w:p w:rsidR="005D07DD" w:rsidRPr="008356EF" w:rsidRDefault="005D07DD" w:rsidP="005D07DD">
      <w:pPr>
        <w:pStyle w:val="a5"/>
        <w:contextualSpacing/>
        <w:rPr>
          <w:rFonts w:ascii="Times New Roman" w:hAnsi="Times New Roman" w:cs="Times New Roman"/>
          <w:b/>
          <w:iCs/>
        </w:rPr>
      </w:pPr>
      <w:r w:rsidRPr="008356EF">
        <w:rPr>
          <w:rFonts w:ascii="Times New Roman" w:hAnsi="Times New Roman" w:cs="Times New Roman"/>
          <w:b/>
          <w:iCs/>
        </w:rPr>
        <w:t>Место предмета в учебном плане:</w:t>
      </w:r>
    </w:p>
    <w:p w:rsidR="005D07DD" w:rsidRPr="008356EF" w:rsidRDefault="005D07DD" w:rsidP="005D07DD">
      <w:pPr>
        <w:pStyle w:val="a5"/>
        <w:contextualSpacing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На изучение курса в 4 классе отводится 1 час в неделю. Курс</w:t>
      </w:r>
    </w:p>
    <w:p w:rsidR="005D07DD" w:rsidRPr="008356EF" w:rsidRDefault="005D07DD" w:rsidP="005D07DD">
      <w:pPr>
        <w:pStyle w:val="a5"/>
        <w:contextualSpacing/>
        <w:rPr>
          <w:rFonts w:ascii="Times New Roman" w:hAnsi="Times New Roman" w:cs="Times New Roman"/>
        </w:rPr>
      </w:pPr>
      <w:r w:rsidRPr="008356EF">
        <w:rPr>
          <w:rFonts w:ascii="Times New Roman" w:hAnsi="Times New Roman" w:cs="Times New Roman"/>
        </w:rPr>
        <w:t>рассчитан на  – 34 часа</w:t>
      </w:r>
      <w:proofErr w:type="gramStart"/>
      <w:r w:rsidRPr="008356EF">
        <w:rPr>
          <w:rFonts w:ascii="Times New Roman" w:hAnsi="Times New Roman" w:cs="Times New Roman"/>
        </w:rPr>
        <w:t xml:space="preserve"> .</w:t>
      </w:r>
      <w:proofErr w:type="gramEnd"/>
    </w:p>
    <w:p w:rsidR="005D07DD" w:rsidRPr="008356EF" w:rsidRDefault="005D07DD" w:rsidP="005D07DD">
      <w:pPr>
        <w:spacing w:after="0"/>
      </w:pPr>
    </w:p>
    <w:p w:rsidR="00460CA9" w:rsidRPr="003532B5" w:rsidRDefault="00460CA9" w:rsidP="00460CA9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3532B5"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460CA9" w:rsidRDefault="00460CA9" w:rsidP="00460CA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3532B5"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  <w:r>
        <w:rPr>
          <w:rFonts w:ascii="Times New Roman" w:hAnsi="Times New Roman"/>
          <w:b/>
          <w:sz w:val="32"/>
          <w:szCs w:val="32"/>
        </w:rPr>
        <w:t>«Вместе весело шагать»</w:t>
      </w:r>
    </w:p>
    <w:p w:rsidR="00460CA9" w:rsidRDefault="00460CA9" w:rsidP="00460CA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</w:rPr>
      </w:pPr>
    </w:p>
    <w:p w:rsidR="00460CA9" w:rsidRPr="007A7972" w:rsidRDefault="00460CA9" w:rsidP="00460CA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A7972">
        <w:rPr>
          <w:rFonts w:ascii="Times New Roman" w:hAnsi="Times New Roman" w:cs="Times New Roman"/>
        </w:rPr>
        <w:t xml:space="preserve">      Образовательная программа «Вместе весело шагать» имеет </w:t>
      </w:r>
      <w:r w:rsidRPr="007A7972">
        <w:rPr>
          <w:rFonts w:ascii="Times New Roman" w:hAnsi="Times New Roman" w:cs="Times New Roman"/>
          <w:b/>
          <w:bCs/>
        </w:rPr>
        <w:t xml:space="preserve">общекультурную направленность. </w:t>
      </w:r>
      <w:r w:rsidRPr="007A7972">
        <w:rPr>
          <w:rFonts w:ascii="Times New Roman" w:hAnsi="Times New Roman" w:cs="Times New Roman"/>
        </w:rPr>
        <w:t xml:space="preserve">Программа предполагает общекультурный </w:t>
      </w:r>
      <w:r w:rsidRPr="007A7972">
        <w:rPr>
          <w:rFonts w:ascii="Times New Roman" w:hAnsi="Times New Roman" w:cs="Times New Roman"/>
          <w:b/>
          <w:bCs/>
        </w:rPr>
        <w:t>уровень освоения.</w:t>
      </w:r>
    </w:p>
    <w:p w:rsidR="00460CA9" w:rsidRDefault="00460CA9" w:rsidP="00460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A7972">
        <w:rPr>
          <w:rFonts w:ascii="Times New Roman" w:hAnsi="Times New Roman" w:cs="Times New Roman"/>
        </w:rPr>
        <w:t xml:space="preserve">Программа ориентирована на детей 10-11 лет без специальной подготовки. Программа рассчитана на 1 год обучения,  34 часа в год (1 раз в неделю) </w:t>
      </w:r>
      <w:r w:rsidRPr="007A7972">
        <w:rPr>
          <w:rFonts w:ascii="Times New Roman" w:hAnsi="Times New Roman" w:cs="Times New Roman"/>
          <w:color w:val="000000"/>
        </w:rPr>
        <w:t xml:space="preserve">в соответствии с Образовательной программой школы и </w:t>
      </w:r>
      <w:r w:rsidRPr="007A7972">
        <w:rPr>
          <w:rFonts w:ascii="Times New Roman" w:hAnsi="Times New Roman" w:cs="Times New Roman"/>
        </w:rPr>
        <w:t>Положением об организации внеурочной деятельности в начальной школе ГБОУ № 104.</w:t>
      </w:r>
    </w:p>
    <w:p w:rsidR="00460CA9" w:rsidRDefault="00460CA9" w:rsidP="00460C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CA9" w:rsidRPr="007A7972" w:rsidRDefault="00460CA9" w:rsidP="00460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A7972">
        <w:rPr>
          <w:rFonts w:ascii="Times New Roman" w:hAnsi="Times New Roman" w:cs="Times New Roman"/>
          <w:b/>
          <w:bCs/>
          <w:i/>
          <w:iCs/>
        </w:rPr>
        <w:t>Главная цель:</w:t>
      </w:r>
      <w:r w:rsidRPr="007A7972">
        <w:rPr>
          <w:rFonts w:ascii="Times New Roman" w:hAnsi="Times New Roman" w:cs="Times New Roman"/>
        </w:rPr>
        <w:t xml:space="preserve">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</w:t>
      </w:r>
      <w:r w:rsidRPr="007A7972">
        <w:rPr>
          <w:rFonts w:ascii="Times New Roman" w:hAnsi="Times New Roman" w:cs="Times New Roman"/>
        </w:rPr>
        <w:lastRenderedPageBreak/>
        <w:t xml:space="preserve">значимую практическую деятельность, реализацию добровольческих инициатив. Содействие всестороннему развитию личности, воспитание патриотизма через традиции и обычаи русского народа, жизненно важным навыкам и </w:t>
      </w:r>
      <w:proofErr w:type="gramStart"/>
      <w:r w:rsidRPr="007A7972">
        <w:rPr>
          <w:rFonts w:ascii="Times New Roman" w:hAnsi="Times New Roman" w:cs="Times New Roman"/>
        </w:rPr>
        <w:t>умениям</w:t>
      </w:r>
      <w:proofErr w:type="gramEnd"/>
      <w:r w:rsidRPr="007A7972">
        <w:rPr>
          <w:rFonts w:ascii="Times New Roman" w:hAnsi="Times New Roman" w:cs="Times New Roman"/>
        </w:rPr>
        <w:t xml:space="preserve"> необходимым в общении с окружающим миром.</w:t>
      </w:r>
    </w:p>
    <w:p w:rsidR="00460CA9" w:rsidRPr="007A7972" w:rsidRDefault="00460CA9" w:rsidP="0046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7A7972">
        <w:rPr>
          <w:rFonts w:ascii="Times New Roman" w:hAnsi="Times New Roman" w:cs="Times New Roman"/>
          <w:b/>
        </w:rPr>
        <w:t>Для достижения поставленной цели решаются следующие задачи:</w:t>
      </w:r>
    </w:p>
    <w:p w:rsidR="00460CA9" w:rsidRPr="007A7972" w:rsidRDefault="00460CA9" w:rsidP="00460CA9">
      <w:pPr>
        <w:pStyle w:val="a5"/>
        <w:ind w:firstLine="585"/>
        <w:jc w:val="both"/>
        <w:rPr>
          <w:rFonts w:ascii="Times New Roman" w:hAnsi="Times New Roman" w:cs="Times New Roman"/>
        </w:rPr>
      </w:pPr>
      <w:r w:rsidRPr="007A7972">
        <w:rPr>
          <w:rFonts w:ascii="Times New Roman" w:hAnsi="Times New Roman" w:cs="Times New Roman"/>
          <w:bCs/>
        </w:rPr>
        <w:t xml:space="preserve">- </w:t>
      </w:r>
      <w:r w:rsidRPr="007A7972">
        <w:rPr>
          <w:rFonts w:ascii="Times New Roman" w:hAnsi="Times New Roman" w:cs="Times New Roman"/>
          <w:i/>
          <w:iCs/>
        </w:rPr>
        <w:t>обучающие:</w:t>
      </w:r>
      <w:r w:rsidRPr="007A7972">
        <w:rPr>
          <w:rFonts w:ascii="Times New Roman" w:hAnsi="Times New Roman" w:cs="Times New Roman"/>
        </w:rPr>
        <w:t xml:space="preserve"> знакомство с историей русских традиций и традиций  школы, города, области, страны, мира; расширение и углубление знаний учащихся по истории родного края и страны в целом на основе знакомства с материалами разных праздников</w:t>
      </w:r>
      <w:proofErr w:type="gramStart"/>
      <w:r w:rsidRPr="007A7972">
        <w:rPr>
          <w:rFonts w:ascii="Times New Roman" w:hAnsi="Times New Roman" w:cs="Times New Roman"/>
        </w:rPr>
        <w:t xml:space="preserve"> .</w:t>
      </w:r>
      <w:proofErr w:type="gramEnd"/>
      <w:r w:rsidRPr="007A7972">
        <w:rPr>
          <w:rFonts w:ascii="Times New Roman" w:hAnsi="Times New Roman" w:cs="Times New Roman"/>
        </w:rPr>
        <w:t xml:space="preserve"> ;</w:t>
      </w:r>
    </w:p>
    <w:p w:rsidR="00460CA9" w:rsidRPr="007A7972" w:rsidRDefault="00460CA9" w:rsidP="00460CA9">
      <w:pPr>
        <w:pStyle w:val="a5"/>
        <w:ind w:firstLine="585"/>
        <w:jc w:val="both"/>
        <w:rPr>
          <w:rFonts w:ascii="Times New Roman" w:hAnsi="Times New Roman" w:cs="Times New Roman"/>
        </w:rPr>
      </w:pPr>
      <w:r w:rsidRPr="007A7972">
        <w:rPr>
          <w:rFonts w:ascii="Times New Roman" w:hAnsi="Times New Roman" w:cs="Times New Roman"/>
        </w:rPr>
        <w:t xml:space="preserve">- </w:t>
      </w:r>
      <w:r w:rsidRPr="007A7972">
        <w:rPr>
          <w:rFonts w:ascii="Times New Roman" w:hAnsi="Times New Roman" w:cs="Times New Roman"/>
          <w:i/>
          <w:iCs/>
        </w:rPr>
        <w:t>развивающие:</w:t>
      </w:r>
      <w:r w:rsidRPr="007A7972">
        <w:rPr>
          <w:rFonts w:ascii="Times New Roman" w:hAnsi="Times New Roman" w:cs="Times New Roman"/>
        </w:rPr>
        <w:t xml:space="preserve"> приобщение школьников к поисково-исследовательской, творческой деятельности, самостоятельному получению знаний на основе сбора и изучению традиций; развитие самостоятельности и инициативы, познавательного интереса учеников к изучению истории, развитие культуры речи и увеличение словарного запаса. Формировать навыки позитивного коммуникативного общения.</w:t>
      </w:r>
    </w:p>
    <w:p w:rsidR="00460CA9" w:rsidRPr="007A7972" w:rsidRDefault="00460CA9" w:rsidP="00460CA9">
      <w:pPr>
        <w:pStyle w:val="a5"/>
        <w:ind w:firstLine="585"/>
        <w:jc w:val="both"/>
        <w:rPr>
          <w:rFonts w:ascii="Times New Roman" w:hAnsi="Times New Roman" w:cs="Times New Roman"/>
        </w:rPr>
      </w:pPr>
      <w:r w:rsidRPr="007A7972">
        <w:rPr>
          <w:rFonts w:ascii="Times New Roman" w:hAnsi="Times New Roman" w:cs="Times New Roman"/>
        </w:rPr>
        <w:t>-</w:t>
      </w:r>
      <w:r w:rsidRPr="007A7972">
        <w:rPr>
          <w:rFonts w:ascii="Times New Roman" w:hAnsi="Times New Roman" w:cs="Times New Roman"/>
          <w:i/>
          <w:iCs/>
        </w:rPr>
        <w:t>воспитательные:</w:t>
      </w:r>
      <w:r w:rsidRPr="007A7972">
        <w:rPr>
          <w:rFonts w:ascii="Times New Roman" w:hAnsi="Times New Roman" w:cs="Times New Roman"/>
        </w:rPr>
        <w:t xml:space="preserve"> 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 Вовлечь учащихся в разностороннюю творческую деятельность.</w:t>
      </w:r>
    </w:p>
    <w:p w:rsidR="00460CA9" w:rsidRPr="007A7972" w:rsidRDefault="00460CA9" w:rsidP="00460CA9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0"/>
        </w:rPr>
      </w:pPr>
      <w:r w:rsidRPr="007A7972">
        <w:rPr>
          <w:rFonts w:ascii="Times New Roman" w:hAnsi="Times New Roman" w:cs="Times New Roman"/>
          <w:b/>
          <w:color w:val="000000"/>
          <w:spacing w:val="-10"/>
        </w:rPr>
        <w:t>Виды внеурочной деятельности:</w:t>
      </w:r>
    </w:p>
    <w:p w:rsidR="00460CA9" w:rsidRPr="007A7972" w:rsidRDefault="00460CA9" w:rsidP="00460CA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A7972">
        <w:rPr>
          <w:color w:val="000000"/>
          <w:sz w:val="22"/>
          <w:szCs w:val="22"/>
        </w:rPr>
        <w:t>1. Игровая деятельность;</w:t>
      </w:r>
    </w:p>
    <w:p w:rsidR="00460CA9" w:rsidRPr="007A7972" w:rsidRDefault="00460CA9" w:rsidP="00460CA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A7972">
        <w:rPr>
          <w:color w:val="000000"/>
          <w:sz w:val="22"/>
          <w:szCs w:val="22"/>
        </w:rPr>
        <w:t>2. Познавательная деятельность;</w:t>
      </w:r>
    </w:p>
    <w:p w:rsidR="00460CA9" w:rsidRPr="007A7972" w:rsidRDefault="00460CA9" w:rsidP="00460CA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A7972">
        <w:rPr>
          <w:color w:val="000000"/>
          <w:sz w:val="22"/>
          <w:szCs w:val="22"/>
        </w:rPr>
        <w:t>3. Проблемно-ценностное общение;</w:t>
      </w:r>
    </w:p>
    <w:p w:rsidR="00460CA9" w:rsidRPr="007A7972" w:rsidRDefault="00460CA9" w:rsidP="00460CA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A7972">
        <w:rPr>
          <w:color w:val="000000"/>
          <w:sz w:val="22"/>
          <w:szCs w:val="22"/>
        </w:rPr>
        <w:t>4. Спортивно-оздоровительная деятельность.</w:t>
      </w:r>
    </w:p>
    <w:p w:rsidR="00460CA9" w:rsidRPr="007A7972" w:rsidRDefault="00460CA9" w:rsidP="00460CA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60CA9" w:rsidRPr="007A7972" w:rsidRDefault="00460CA9" w:rsidP="00460CA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A7972">
        <w:rPr>
          <w:color w:val="000000"/>
          <w:sz w:val="22"/>
          <w:szCs w:val="22"/>
        </w:rPr>
        <w:t xml:space="preserve">В программе реализуются следующие </w:t>
      </w:r>
      <w:r w:rsidRPr="007A7972">
        <w:rPr>
          <w:b/>
          <w:color w:val="000000"/>
          <w:sz w:val="22"/>
          <w:szCs w:val="22"/>
        </w:rPr>
        <w:t>формы внеурочной деятельности</w:t>
      </w:r>
      <w:r w:rsidRPr="007A7972">
        <w:rPr>
          <w:color w:val="000000"/>
          <w:sz w:val="22"/>
          <w:szCs w:val="22"/>
        </w:rPr>
        <w:t>:</w:t>
      </w:r>
    </w:p>
    <w:p w:rsidR="00460CA9" w:rsidRPr="007A7972" w:rsidRDefault="00460CA9" w:rsidP="00460CA9">
      <w:pPr>
        <w:numPr>
          <w:ilvl w:val="0"/>
          <w:numId w:val="12"/>
        </w:numPr>
        <w:shd w:val="clear" w:color="auto" w:fill="FFFFFF"/>
        <w:tabs>
          <w:tab w:val="clear" w:pos="720"/>
          <w:tab w:val="num" w:pos="-120"/>
        </w:tabs>
        <w:spacing w:after="0" w:line="330" w:lineRule="atLeast"/>
        <w:ind w:left="360"/>
        <w:jc w:val="both"/>
        <w:rPr>
          <w:rFonts w:ascii="Times New Roman" w:hAnsi="Times New Roman" w:cs="Times New Roman"/>
          <w:color w:val="000000"/>
        </w:rPr>
      </w:pPr>
      <w:r w:rsidRPr="007A7972">
        <w:rPr>
          <w:rFonts w:ascii="Times New Roman" w:hAnsi="Times New Roman" w:cs="Times New Roman"/>
          <w:color w:val="000000"/>
        </w:rPr>
        <w:t>Организация концертов, подвижных игр.</w:t>
      </w:r>
    </w:p>
    <w:p w:rsidR="00460CA9" w:rsidRPr="007A7972" w:rsidRDefault="00460CA9" w:rsidP="00460CA9">
      <w:pPr>
        <w:numPr>
          <w:ilvl w:val="0"/>
          <w:numId w:val="12"/>
        </w:numPr>
        <w:shd w:val="clear" w:color="auto" w:fill="FFFFFF"/>
        <w:tabs>
          <w:tab w:val="clear" w:pos="720"/>
          <w:tab w:val="num" w:pos="-120"/>
        </w:tabs>
        <w:spacing w:after="0" w:line="330" w:lineRule="atLeast"/>
        <w:ind w:left="360"/>
        <w:jc w:val="both"/>
        <w:rPr>
          <w:rFonts w:ascii="Times New Roman" w:hAnsi="Times New Roman" w:cs="Times New Roman"/>
          <w:color w:val="000000"/>
        </w:rPr>
      </w:pPr>
      <w:r w:rsidRPr="007A7972">
        <w:rPr>
          <w:rFonts w:ascii="Times New Roman" w:hAnsi="Times New Roman" w:cs="Times New Roman"/>
          <w:color w:val="000000"/>
        </w:rPr>
        <w:t>Применение на уроках  игровых моментов, физкультминуток.</w:t>
      </w:r>
    </w:p>
    <w:p w:rsidR="00460CA9" w:rsidRPr="007A7972" w:rsidRDefault="00460CA9" w:rsidP="00460CA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</w:rPr>
      </w:pPr>
      <w:r w:rsidRPr="007A7972">
        <w:rPr>
          <w:rFonts w:ascii="Times New Roman" w:hAnsi="Times New Roman" w:cs="Times New Roman"/>
          <w:color w:val="000000"/>
        </w:rPr>
        <w:t xml:space="preserve"> 4.   Беседы,  целевые прогулки, ролевые игры, наблюдения, опыты.</w:t>
      </w:r>
    </w:p>
    <w:p w:rsidR="00460CA9" w:rsidRPr="007A7972" w:rsidRDefault="00460CA9" w:rsidP="00460CA9">
      <w:pPr>
        <w:pStyle w:val="a5"/>
        <w:contextualSpacing/>
        <w:rPr>
          <w:rFonts w:ascii="Times New Roman" w:hAnsi="Times New Roman" w:cs="Times New Roman"/>
          <w:b/>
          <w:iCs/>
        </w:rPr>
      </w:pPr>
      <w:r w:rsidRPr="007A7972">
        <w:rPr>
          <w:rFonts w:ascii="Times New Roman" w:hAnsi="Times New Roman" w:cs="Times New Roman"/>
          <w:b/>
          <w:iCs/>
        </w:rPr>
        <w:t>Место предмета в учебном плане:</w:t>
      </w:r>
    </w:p>
    <w:p w:rsidR="00460CA9" w:rsidRPr="007A7972" w:rsidRDefault="00460CA9" w:rsidP="00460CA9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A7972">
        <w:rPr>
          <w:rFonts w:ascii="Times New Roman" w:hAnsi="Times New Roman" w:cs="Times New Roman"/>
        </w:rPr>
        <w:t>На изучение курса в 4 классе отводится 1 час в неделю. Курс</w:t>
      </w:r>
      <w:r>
        <w:rPr>
          <w:rFonts w:ascii="Times New Roman" w:hAnsi="Times New Roman" w:cs="Times New Roman"/>
        </w:rPr>
        <w:t xml:space="preserve"> </w:t>
      </w:r>
      <w:r w:rsidRPr="007A7972">
        <w:rPr>
          <w:rFonts w:ascii="Times New Roman" w:hAnsi="Times New Roman" w:cs="Times New Roman"/>
        </w:rPr>
        <w:t>рассчитан на  – 34 часа</w:t>
      </w:r>
      <w:proofErr w:type="gramStart"/>
      <w:r w:rsidRPr="007A7972">
        <w:rPr>
          <w:rFonts w:ascii="Times New Roman" w:hAnsi="Times New Roman" w:cs="Times New Roman"/>
        </w:rPr>
        <w:t xml:space="preserve"> .</w:t>
      </w:r>
      <w:proofErr w:type="gramEnd"/>
    </w:p>
    <w:p w:rsidR="00460CA9" w:rsidRPr="008356EF" w:rsidRDefault="00460CA9" w:rsidP="00460CA9">
      <w:pPr>
        <w:spacing w:after="0"/>
      </w:pPr>
    </w:p>
    <w:p w:rsidR="00186ED8" w:rsidRPr="00C33407" w:rsidRDefault="00186ED8" w:rsidP="00186E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0861" w:rsidRPr="008F72B1" w:rsidRDefault="008A0861" w:rsidP="008A0861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8F72B1"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8A0861" w:rsidRPr="00166BD7" w:rsidRDefault="008A0861" w:rsidP="008A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2B1"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  <w:r>
        <w:rPr>
          <w:rFonts w:ascii="Times New Roman" w:hAnsi="Times New Roman"/>
          <w:b/>
          <w:sz w:val="32"/>
          <w:szCs w:val="32"/>
        </w:rPr>
        <w:t>«На пути к успеху</w:t>
      </w:r>
      <w:proofErr w:type="gramStart"/>
      <w:r>
        <w:rPr>
          <w:rFonts w:ascii="Times New Roman" w:hAnsi="Times New Roman"/>
          <w:b/>
          <w:sz w:val="32"/>
          <w:szCs w:val="32"/>
        </w:rPr>
        <w:t>»(</w:t>
      </w:r>
      <w:proofErr w:type="gramEnd"/>
      <w:r>
        <w:rPr>
          <w:rFonts w:ascii="Times New Roman" w:hAnsi="Times New Roman"/>
          <w:b/>
          <w:sz w:val="32"/>
          <w:szCs w:val="32"/>
        </w:rPr>
        <w:t>математика)</w:t>
      </w:r>
    </w:p>
    <w:p w:rsidR="008A0861" w:rsidRDefault="008A0861" w:rsidP="008A0861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A0861" w:rsidRDefault="008A0861" w:rsidP="008A0861">
      <w:pPr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 «На пути к успеху» имеет </w:t>
      </w:r>
      <w:r w:rsidRPr="00955431">
        <w:rPr>
          <w:rFonts w:ascii="Times New Roman" w:eastAsia="Times New Roman" w:hAnsi="Times New Roman" w:cs="Times New Roman"/>
          <w:sz w:val="24"/>
        </w:rPr>
        <w:t>обще-интеллектуальную  направленность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Программа предполагает общекультурный </w:t>
      </w:r>
      <w:r w:rsidRPr="00955431">
        <w:rPr>
          <w:rFonts w:ascii="Times New Roman" w:eastAsia="Times New Roman" w:hAnsi="Times New Roman" w:cs="Times New Roman"/>
          <w:sz w:val="24"/>
        </w:rPr>
        <w:t>уровень освоения.</w:t>
      </w:r>
    </w:p>
    <w:p w:rsidR="008A0861" w:rsidRDefault="008A0861" w:rsidP="008A0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955431">
        <w:rPr>
          <w:rFonts w:ascii="Times New Roman" w:eastAsia="Times New Roman" w:hAnsi="Times New Roman" w:cs="Times New Roman"/>
          <w:sz w:val="24"/>
        </w:rPr>
        <w:t>Целью изучения данного курса является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обеспечение высоким уровнем математической грамотности учащихся (научить их счёту, сформировать умения выполнять арифметические действия, решать текстовые задачи и др.) и развитие умения и навыков в том, чтобы познакомить с основами конструкторско-практической деятельностью и формировать элементы конструкторского мышления, графической грамотности и технических умений и навыков учащихся.</w:t>
      </w:r>
    </w:p>
    <w:p w:rsidR="008A0861" w:rsidRPr="00955431" w:rsidRDefault="008A0861" w:rsidP="008A08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достижения поставленных целей </w:t>
      </w:r>
      <w:r w:rsidRPr="00166BD7">
        <w:rPr>
          <w:rFonts w:ascii="Times New Roman" w:hAnsi="Times New Roman" w:cs="Times New Roman"/>
          <w:sz w:val="24"/>
          <w:szCs w:val="24"/>
        </w:rPr>
        <w:t>решаются следующие задачи: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расширять кругозор учащихся в различных областях элементарной математики;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познакомить учащихся с историей возникновения математики и геометрии как наук;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учить решению нестандартных творческих задач;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учить моделировать различные математические объекты;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учить поиску и рациональному использованию необходимой информации;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воспитывать любознательность, сообразительность, настойчивость, целеустремленность;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содействовать развитию творческого воображения, логического мышления, развития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кругозора путём выполнения нестандартных задачи выполнения упражнений нового вида;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уметь делать доступные выводы и обобщения, обосновывать собственные мысли,</w:t>
      </w:r>
    </w:p>
    <w:p w:rsidR="008A0861" w:rsidRDefault="008A0861" w:rsidP="008A08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рассуждать. </w:t>
      </w:r>
    </w:p>
    <w:p w:rsidR="008A0861" w:rsidRPr="00DF5B3C" w:rsidRDefault="008A0861" w:rsidP="008A0861">
      <w:pPr>
        <w:spacing w:after="0"/>
        <w:rPr>
          <w:rFonts w:ascii="Times New Roman" w:eastAsia="Times New Roman" w:hAnsi="Times New Roman" w:cs="Times New Roman"/>
          <w:sz w:val="24"/>
        </w:rPr>
      </w:pPr>
      <w:r w:rsidRPr="00DF5B3C">
        <w:rPr>
          <w:rFonts w:ascii="Times New Roman" w:eastAsia="Times New Roman" w:hAnsi="Times New Roman" w:cs="Times New Roman"/>
          <w:sz w:val="24"/>
        </w:rPr>
        <w:t>Для реализации доступны следующие виды деятельности:</w:t>
      </w:r>
    </w:p>
    <w:p w:rsidR="008A0861" w:rsidRDefault="008A0861" w:rsidP="008A086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игровая деятельность;</w:t>
      </w:r>
    </w:p>
    <w:p w:rsidR="008A0861" w:rsidRDefault="008A0861" w:rsidP="008A086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познавательная деятельность;</w:t>
      </w:r>
    </w:p>
    <w:p w:rsidR="008A0861" w:rsidRDefault="008A0861" w:rsidP="008A086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проблемно – ценностное общение.</w:t>
      </w:r>
    </w:p>
    <w:p w:rsidR="008A0861" w:rsidRPr="00166BD7" w:rsidRDefault="008A0861" w:rsidP="008A0861">
      <w:pPr>
        <w:pStyle w:val="a5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166BD7"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плане:</w:t>
      </w:r>
    </w:p>
    <w:p w:rsidR="008A0861" w:rsidRPr="00166BD7" w:rsidRDefault="008A0861" w:rsidP="008A0861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166BD7">
        <w:rPr>
          <w:rFonts w:ascii="Times New Roman" w:hAnsi="Times New Roman" w:cs="Times New Roman"/>
          <w:sz w:val="24"/>
          <w:szCs w:val="24"/>
        </w:rPr>
        <w:t xml:space="preserve">На изучение курса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66BD7">
        <w:rPr>
          <w:rFonts w:ascii="Times New Roman" w:hAnsi="Times New Roman" w:cs="Times New Roman"/>
          <w:sz w:val="24"/>
          <w:szCs w:val="24"/>
        </w:rPr>
        <w:t>классе отводится 1 час в неделю. Курс</w:t>
      </w:r>
    </w:p>
    <w:p w:rsidR="008A0861" w:rsidRDefault="008A0861" w:rsidP="008A0861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6BD7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166BD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34 часа.</w:t>
      </w:r>
    </w:p>
    <w:p w:rsidR="008A0861" w:rsidRDefault="008A0861" w:rsidP="008A0861"/>
    <w:p w:rsidR="00B72632" w:rsidRDefault="00B72632" w:rsidP="00B72632">
      <w:pPr>
        <w:spacing w:after="0"/>
        <w:jc w:val="both"/>
        <w:rPr>
          <w:rFonts w:ascii="Calibri" w:hAnsi="Calibri"/>
        </w:rPr>
      </w:pPr>
    </w:p>
    <w:p w:rsidR="00D02B72" w:rsidRDefault="00D02B72" w:rsidP="00D02B72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D02B72" w:rsidRDefault="00D02B72" w:rsidP="00D02B72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D02B72" w:rsidRDefault="00D02B72" w:rsidP="00D02B72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«Школа общения»</w:t>
      </w:r>
    </w:p>
    <w:p w:rsidR="00D02B72" w:rsidRDefault="00D02B72" w:rsidP="00D02B72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 «Школа общения» имеет </w:t>
      </w:r>
      <w:r w:rsidRPr="00106CA2">
        <w:rPr>
          <w:rFonts w:ascii="Times New Roman" w:eastAsia="Times New Roman" w:hAnsi="Times New Roman" w:cs="Times New Roman"/>
          <w:sz w:val="24"/>
        </w:rPr>
        <w:t xml:space="preserve">духовно-нравственную  </w:t>
      </w:r>
      <w:proofErr w:type="spellStart"/>
      <w:r w:rsidRPr="00106CA2">
        <w:rPr>
          <w:rFonts w:ascii="Times New Roman" w:eastAsia="Times New Roman" w:hAnsi="Times New Roman" w:cs="Times New Roman"/>
          <w:sz w:val="24"/>
        </w:rPr>
        <w:t>направленность</w:t>
      </w:r>
      <w:proofErr w:type="gramStart"/>
      <w:r w:rsidRPr="00106CA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рограмма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предполагает общекультурный уровень освоения.</w:t>
      </w:r>
    </w:p>
    <w:p w:rsidR="00D02B72" w:rsidRPr="00DF5B3C" w:rsidRDefault="00D02B72" w:rsidP="00D02B72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55431">
        <w:rPr>
          <w:rFonts w:ascii="Times New Roman" w:eastAsia="Times New Roman" w:hAnsi="Times New Roman" w:cs="Times New Roman"/>
          <w:sz w:val="24"/>
        </w:rPr>
        <w:t xml:space="preserve">Целью изучения данного курса </w:t>
      </w:r>
      <w:proofErr w:type="spellStart"/>
      <w:r w:rsidRPr="00955431"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</w:rPr>
        <w:t>создание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условий для воспитания нравственных чувств и этического сознания у младших школьников.</w:t>
      </w:r>
    </w:p>
    <w:p w:rsidR="00D02B72" w:rsidRPr="00DF5B3C" w:rsidRDefault="00D02B72" w:rsidP="00D02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B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2B72" w:rsidRDefault="00D02B72" w:rsidP="00D02B72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Сформировать первоначальные представления о моральных нормах и правилах нравственного поведения.</w:t>
      </w:r>
    </w:p>
    <w:p w:rsidR="00D02B72" w:rsidRDefault="00D02B72" w:rsidP="00D02B72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Способствовать усвоению и соблюдению правил в социуме.</w:t>
      </w:r>
    </w:p>
    <w:p w:rsidR="00D02B72" w:rsidRDefault="00D02B72" w:rsidP="00D02B72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Вырабатывать навыки самоанализа.</w:t>
      </w:r>
    </w:p>
    <w:p w:rsidR="00D02B72" w:rsidRPr="00137C51" w:rsidRDefault="00D02B72" w:rsidP="00D02B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37C51">
        <w:rPr>
          <w:rFonts w:ascii="Times New Roman" w:eastAsia="Times New Roman" w:hAnsi="Times New Roman" w:cs="Times New Roman"/>
          <w:color w:val="000000"/>
          <w:sz w:val="24"/>
        </w:rPr>
        <w:t>Для реализации доступны следующие виды деятельности:</w:t>
      </w:r>
    </w:p>
    <w:p w:rsidR="00D02B72" w:rsidRPr="00DF5B3C" w:rsidRDefault="00D02B72" w:rsidP="00D02B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B3C">
        <w:rPr>
          <w:rFonts w:ascii="Times New Roman" w:eastAsia="Times New Roman" w:hAnsi="Times New Roman" w:cs="Times New Roman"/>
          <w:color w:val="000000"/>
          <w:sz w:val="24"/>
        </w:rPr>
        <w:t>1) Игровая деятельность</w:t>
      </w:r>
    </w:p>
    <w:p w:rsidR="00D02B72" w:rsidRPr="00DF5B3C" w:rsidRDefault="00D02B72" w:rsidP="00D02B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B3C">
        <w:rPr>
          <w:rFonts w:ascii="Times New Roman" w:eastAsia="Times New Roman" w:hAnsi="Times New Roman" w:cs="Times New Roman"/>
          <w:color w:val="000000"/>
          <w:sz w:val="24"/>
        </w:rPr>
        <w:t>2) Досугово – развлекательная деятельность (досуговое общение)</w:t>
      </w:r>
    </w:p>
    <w:p w:rsidR="00D02B72" w:rsidRPr="00DF5B3C" w:rsidRDefault="00D02B72" w:rsidP="00D02B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B3C">
        <w:rPr>
          <w:rFonts w:ascii="Times New Roman" w:eastAsia="Times New Roman" w:hAnsi="Times New Roman" w:cs="Times New Roman"/>
          <w:color w:val="000000"/>
          <w:sz w:val="24"/>
        </w:rPr>
        <w:t>3) Социальная деятельность</w:t>
      </w:r>
    </w:p>
    <w:p w:rsidR="00D02B72" w:rsidRPr="00166BD7" w:rsidRDefault="00D02B72" w:rsidP="00D02B72">
      <w:pPr>
        <w:pStyle w:val="a5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166BD7"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плане:</w:t>
      </w:r>
    </w:p>
    <w:p w:rsidR="00D02B72" w:rsidRPr="00166BD7" w:rsidRDefault="00D02B72" w:rsidP="00D02B72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в 4</w:t>
      </w:r>
      <w:r w:rsidRPr="00166BD7">
        <w:rPr>
          <w:rFonts w:ascii="Times New Roman" w:hAnsi="Times New Roman" w:cs="Times New Roman"/>
          <w:sz w:val="24"/>
          <w:szCs w:val="24"/>
        </w:rPr>
        <w:t xml:space="preserve"> классе отводится 1 час в неделю. Курс</w:t>
      </w:r>
    </w:p>
    <w:p w:rsidR="00D02B72" w:rsidRPr="00166BD7" w:rsidRDefault="00D02B72" w:rsidP="00D02B72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34 часа.</w:t>
      </w:r>
    </w:p>
    <w:p w:rsidR="00D02B72" w:rsidRDefault="00D02B72" w:rsidP="00D02B72"/>
    <w:p w:rsidR="006445A9" w:rsidRDefault="006445A9" w:rsidP="006445A9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6445A9" w:rsidRDefault="006445A9" w:rsidP="006445A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6445A9" w:rsidRPr="00166BD7" w:rsidRDefault="006445A9" w:rsidP="006445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«Математика </w:t>
      </w:r>
      <w:proofErr w:type="gramStart"/>
      <w:r>
        <w:rPr>
          <w:rFonts w:ascii="Times New Roman" w:hAnsi="Times New Roman"/>
          <w:b/>
          <w:sz w:val="32"/>
          <w:szCs w:val="32"/>
        </w:rPr>
        <w:t>-ц</w:t>
      </w:r>
      <w:proofErr w:type="gramEnd"/>
      <w:r>
        <w:rPr>
          <w:rFonts w:ascii="Times New Roman" w:hAnsi="Times New Roman"/>
          <w:b/>
          <w:sz w:val="32"/>
          <w:szCs w:val="32"/>
        </w:rPr>
        <w:t>арица наук»</w:t>
      </w:r>
    </w:p>
    <w:p w:rsidR="006445A9" w:rsidRDefault="006445A9" w:rsidP="006445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5A9" w:rsidRPr="00CA2FA8" w:rsidRDefault="006445A9" w:rsidP="006445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A2FA8">
        <w:rPr>
          <w:rFonts w:ascii="Times New Roman" w:hAnsi="Times New Roman"/>
          <w:sz w:val="24"/>
          <w:szCs w:val="24"/>
        </w:rPr>
        <w:t xml:space="preserve">Образовательная программа «Математика – царица наук» имеет </w:t>
      </w:r>
      <w:proofErr w:type="spellStart"/>
      <w:r w:rsidRPr="00CA2FA8">
        <w:rPr>
          <w:rFonts w:ascii="Times New Roman" w:hAnsi="Times New Roman"/>
          <w:b/>
          <w:sz w:val="24"/>
          <w:szCs w:val="24"/>
        </w:rPr>
        <w:t>общеинтеллектуальную</w:t>
      </w:r>
      <w:proofErr w:type="spellEnd"/>
      <w:r w:rsidRPr="00CA2FA8">
        <w:rPr>
          <w:rFonts w:ascii="Times New Roman" w:hAnsi="Times New Roman"/>
          <w:b/>
          <w:bCs/>
          <w:sz w:val="24"/>
          <w:szCs w:val="24"/>
        </w:rPr>
        <w:t xml:space="preserve">    направленность</w:t>
      </w:r>
      <w:r w:rsidRPr="00CA2FA8">
        <w:rPr>
          <w:rFonts w:ascii="Times New Roman" w:hAnsi="Times New Roman"/>
          <w:sz w:val="24"/>
          <w:szCs w:val="24"/>
        </w:rPr>
        <w:t xml:space="preserve">. Программа предполагает общекультурный </w:t>
      </w:r>
      <w:r w:rsidRPr="00CA2FA8">
        <w:rPr>
          <w:rFonts w:ascii="Times New Roman" w:hAnsi="Times New Roman"/>
          <w:b/>
          <w:bCs/>
          <w:sz w:val="24"/>
          <w:szCs w:val="24"/>
        </w:rPr>
        <w:t>уровень освоения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445A9" w:rsidRPr="00CA2FA8" w:rsidRDefault="006445A9" w:rsidP="006445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2FA8">
        <w:rPr>
          <w:rFonts w:ascii="Times New Roman" w:hAnsi="Times New Roman"/>
          <w:b/>
          <w:sz w:val="24"/>
          <w:szCs w:val="24"/>
        </w:rPr>
        <w:t>Цель:</w:t>
      </w:r>
      <w:r w:rsidRPr="00CA2F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4F00">
        <w:rPr>
          <w:rFonts w:ascii="Times New Roman" w:hAnsi="Times New Roman"/>
          <w:color w:val="444444"/>
          <w:sz w:val="24"/>
          <w:szCs w:val="24"/>
        </w:rPr>
        <w:t xml:space="preserve">повышение широкого спектра знаний, предметных и </w:t>
      </w:r>
      <w:proofErr w:type="spellStart"/>
      <w:r w:rsidRPr="00994F00">
        <w:rPr>
          <w:rFonts w:ascii="Times New Roman" w:hAnsi="Times New Roman"/>
          <w:color w:val="444444"/>
          <w:sz w:val="24"/>
          <w:szCs w:val="24"/>
        </w:rPr>
        <w:t>метапредметных</w:t>
      </w:r>
      <w:proofErr w:type="spellEnd"/>
      <w:r w:rsidRPr="00994F00">
        <w:rPr>
          <w:rFonts w:ascii="Times New Roman" w:hAnsi="Times New Roman"/>
          <w:color w:val="444444"/>
          <w:sz w:val="24"/>
          <w:szCs w:val="24"/>
        </w:rPr>
        <w:t xml:space="preserve"> (</w:t>
      </w:r>
      <w:proofErr w:type="spellStart"/>
      <w:r w:rsidRPr="00994F00">
        <w:rPr>
          <w:rFonts w:ascii="Times New Roman" w:hAnsi="Times New Roman"/>
          <w:color w:val="444444"/>
          <w:sz w:val="24"/>
          <w:szCs w:val="24"/>
        </w:rPr>
        <w:t>о</w:t>
      </w:r>
      <w:r>
        <w:rPr>
          <w:rFonts w:ascii="Times New Roman" w:hAnsi="Times New Roman"/>
          <w:color w:val="444444"/>
          <w:sz w:val="24"/>
          <w:szCs w:val="24"/>
        </w:rPr>
        <w:t>б</w:t>
      </w:r>
      <w:r w:rsidRPr="00994F00">
        <w:rPr>
          <w:rFonts w:ascii="Times New Roman" w:hAnsi="Times New Roman"/>
          <w:color w:val="444444"/>
          <w:sz w:val="24"/>
          <w:szCs w:val="24"/>
        </w:rPr>
        <w:t>щеучебных</w:t>
      </w:r>
      <w:proofErr w:type="spellEnd"/>
      <w:r w:rsidRPr="00994F00">
        <w:rPr>
          <w:rFonts w:ascii="Times New Roman" w:hAnsi="Times New Roman"/>
          <w:color w:val="444444"/>
          <w:sz w:val="24"/>
          <w:szCs w:val="24"/>
        </w:rPr>
        <w:t>) умений и получение необходимой информации об уровне подготовленности выпускников начальной школы.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Задачи программы</w:t>
      </w:r>
      <w:r w:rsidRPr="00994F0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обучающие: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-формирование </w:t>
      </w:r>
      <w:proofErr w:type="spellStart"/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общеинтеллектуальных</w:t>
      </w:r>
      <w:proofErr w:type="spellEnd"/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умений;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>-углубление и расширение знаний учащихся по математике;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>-создание условий для повышения эффективности подготовки выпускников начальной школы к ВПР.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развивающие: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>-формирование и развитие логического мышления;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-развитие внимание, памяти;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воспитательные:</w:t>
      </w:r>
    </w:p>
    <w:p w:rsidR="006445A9" w:rsidRPr="00994F00" w:rsidRDefault="006445A9" w:rsidP="006445A9">
      <w:pPr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>-формирование положительной мотивации к учению;</w:t>
      </w:r>
    </w:p>
    <w:p w:rsidR="006445A9" w:rsidRPr="00994F00" w:rsidRDefault="006445A9" w:rsidP="00644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F00">
        <w:rPr>
          <w:rFonts w:ascii="Times New Roman" w:eastAsia="Times New Roman" w:hAnsi="Times New Roman" w:cs="Times New Roman"/>
          <w:color w:val="444444"/>
          <w:sz w:val="24"/>
          <w:szCs w:val="24"/>
        </w:rPr>
        <w:t>-формирование умения работать в группе.</w:t>
      </w:r>
    </w:p>
    <w:p w:rsidR="006445A9" w:rsidRPr="00994F00" w:rsidRDefault="006445A9" w:rsidP="006445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00">
        <w:rPr>
          <w:rFonts w:ascii="Times New Roman" w:hAnsi="Times New Roman" w:cs="Times New Roman"/>
          <w:color w:val="000000"/>
          <w:sz w:val="24"/>
          <w:szCs w:val="24"/>
        </w:rPr>
        <w:t>Преподавание курса «Математика – царица наук</w:t>
      </w:r>
      <w:r w:rsidRPr="0099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как предмета </w:t>
      </w:r>
      <w:proofErr w:type="spellStart"/>
      <w:r w:rsidRPr="00994F0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994F0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99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за счёт часов, отведённых на </w:t>
      </w:r>
      <w:proofErr w:type="spellStart"/>
      <w:r w:rsidRPr="00994F0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Pr="0099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рамках дополнительного образования. Объём учебного времени, отводимого н</w:t>
      </w:r>
      <w:r w:rsidRPr="00994F00">
        <w:rPr>
          <w:rFonts w:ascii="Times New Roman" w:hAnsi="Times New Roman" w:cs="Times New Roman"/>
          <w:color w:val="000000"/>
          <w:sz w:val="24"/>
          <w:szCs w:val="24"/>
        </w:rPr>
        <w:t>а изучение курса «Математика – царица наук» в 4-ом</w:t>
      </w:r>
      <w:r w:rsidRPr="0099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– 1 час в неделю, 34 часа в год в соответствии с Образовательной программой школы и </w:t>
      </w:r>
      <w:r w:rsidRPr="00994F00">
        <w:rPr>
          <w:rFonts w:ascii="Times New Roman" w:eastAsia="Times New Roman" w:hAnsi="Times New Roman" w:cs="Times New Roman"/>
          <w:sz w:val="24"/>
          <w:szCs w:val="24"/>
        </w:rPr>
        <w:t>Положением об организации внеурочной деятельности в начальной школе ГБОУ № 104.</w:t>
      </w:r>
    </w:p>
    <w:p w:rsidR="006445A9" w:rsidRPr="00CA2FA8" w:rsidRDefault="006445A9" w:rsidP="006445A9">
      <w:pPr>
        <w:rPr>
          <w:rFonts w:ascii="Times New Roman" w:hAnsi="Times New Roman" w:cs="Times New Roman"/>
          <w:sz w:val="24"/>
          <w:szCs w:val="24"/>
        </w:rPr>
      </w:pPr>
    </w:p>
    <w:p w:rsidR="00953B28" w:rsidRDefault="00953B28" w:rsidP="00953B28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953B28" w:rsidRDefault="00953B28" w:rsidP="00953B2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</w:p>
    <w:p w:rsidR="00953B28" w:rsidRPr="00F258AF" w:rsidRDefault="00953B28" w:rsidP="00953B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D078D0">
        <w:rPr>
          <w:rFonts w:ascii="Times New Roman" w:hAnsi="Times New Roman"/>
          <w:b/>
          <w:sz w:val="32"/>
          <w:szCs w:val="32"/>
        </w:rPr>
        <w:t>Мир вокруг нас»</w:t>
      </w:r>
    </w:p>
    <w:p w:rsidR="00953B28" w:rsidRPr="00F258AF" w:rsidRDefault="00953B28" w:rsidP="00953B28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B28" w:rsidRDefault="00953B28" w:rsidP="00953B28">
      <w:pPr>
        <w:pStyle w:val="a5"/>
        <w:jc w:val="both"/>
        <w:rPr>
          <w:b/>
          <w:bCs/>
        </w:rPr>
      </w:pPr>
      <w:r w:rsidRPr="00D078D0">
        <w:t>Образовательная программа «Мир вокруг нас»</w:t>
      </w:r>
      <w:r w:rsidRPr="000A25B4">
        <w:t xml:space="preserve"> имеет </w:t>
      </w:r>
      <w:r>
        <w:rPr>
          <w:b/>
          <w:bCs/>
        </w:rPr>
        <w:t xml:space="preserve">социальную </w:t>
      </w:r>
      <w:r w:rsidRPr="000A25B4">
        <w:rPr>
          <w:b/>
          <w:bCs/>
        </w:rPr>
        <w:t xml:space="preserve">   направленность</w:t>
      </w:r>
      <w:r w:rsidRPr="000A25B4">
        <w:t xml:space="preserve">. Программа предполагает общекультурный </w:t>
      </w:r>
      <w:r w:rsidRPr="000A25B4">
        <w:rPr>
          <w:b/>
          <w:bCs/>
        </w:rPr>
        <w:t>уровень освоения</w:t>
      </w:r>
      <w:r>
        <w:rPr>
          <w:b/>
          <w:bCs/>
        </w:rPr>
        <w:t>.</w:t>
      </w:r>
    </w:p>
    <w:p w:rsidR="00953B28" w:rsidRPr="00114AE1" w:rsidRDefault="00953B28" w:rsidP="00953B28">
      <w:pPr>
        <w:pStyle w:val="a4"/>
        <w:jc w:val="both"/>
        <w:rPr>
          <w:sz w:val="22"/>
          <w:szCs w:val="22"/>
        </w:rPr>
      </w:pPr>
      <w:r w:rsidRPr="00114AE1">
        <w:rPr>
          <w:b/>
          <w:sz w:val="22"/>
          <w:szCs w:val="22"/>
        </w:rPr>
        <w:t>Цель:</w:t>
      </w:r>
    </w:p>
    <w:p w:rsidR="00953B28" w:rsidRPr="00114AE1" w:rsidRDefault="00953B28" w:rsidP="00953B28">
      <w:pPr>
        <w:pStyle w:val="a4"/>
        <w:jc w:val="both"/>
        <w:rPr>
          <w:sz w:val="22"/>
          <w:szCs w:val="22"/>
        </w:rPr>
      </w:pPr>
      <w:r w:rsidRPr="00114AE1">
        <w:rPr>
          <w:sz w:val="22"/>
          <w:szCs w:val="22"/>
        </w:rPr>
        <w:t>– формирование социального опыта школьника;</w:t>
      </w:r>
    </w:p>
    <w:p w:rsidR="00953B28" w:rsidRPr="00114AE1" w:rsidRDefault="00953B28" w:rsidP="00953B28">
      <w:pPr>
        <w:pStyle w:val="a4"/>
        <w:jc w:val="both"/>
        <w:rPr>
          <w:sz w:val="22"/>
          <w:szCs w:val="22"/>
        </w:rPr>
      </w:pPr>
      <w:r w:rsidRPr="00114AE1">
        <w:rPr>
          <w:sz w:val="22"/>
          <w:szCs w:val="22"/>
        </w:rPr>
        <w:t>осознание элементарного взаимодействия в системе «человек – природа – общество»;</w:t>
      </w:r>
    </w:p>
    <w:p w:rsidR="00953B28" w:rsidRPr="00114AE1" w:rsidRDefault="00953B28" w:rsidP="00953B28">
      <w:pPr>
        <w:pStyle w:val="a4"/>
        <w:jc w:val="both"/>
        <w:rPr>
          <w:sz w:val="22"/>
          <w:szCs w:val="22"/>
        </w:rPr>
      </w:pPr>
      <w:r w:rsidRPr="00114AE1">
        <w:rPr>
          <w:sz w:val="22"/>
          <w:szCs w:val="22"/>
        </w:rPr>
        <w:t>воспитание правильного отношения к среде обитания и правил поведения в ней.</w:t>
      </w:r>
    </w:p>
    <w:p w:rsidR="00953B28" w:rsidRPr="00114AE1" w:rsidRDefault="00953B28" w:rsidP="00953B28">
      <w:pPr>
        <w:pStyle w:val="a4"/>
        <w:jc w:val="both"/>
        <w:rPr>
          <w:sz w:val="22"/>
          <w:szCs w:val="22"/>
        </w:rPr>
      </w:pPr>
      <w:r w:rsidRPr="00114AE1">
        <w:rPr>
          <w:sz w:val="22"/>
          <w:szCs w:val="22"/>
        </w:rPr>
        <w:t xml:space="preserve">Программа позволяет установить более тесные связи между познанием природы и социальной жизни, обеспечить реальную преемственность и перспективность изучения окружающего мира, создать условия для </w:t>
      </w:r>
      <w:proofErr w:type="gramStart"/>
      <w:r w:rsidRPr="00114AE1">
        <w:rPr>
          <w:sz w:val="22"/>
          <w:szCs w:val="22"/>
        </w:rPr>
        <w:t>более плавного</w:t>
      </w:r>
      <w:proofErr w:type="gramEnd"/>
      <w:r w:rsidRPr="00114AE1">
        <w:rPr>
          <w:sz w:val="22"/>
          <w:szCs w:val="22"/>
        </w:rPr>
        <w:t xml:space="preserve"> и целесообразного формирования нравственно-этических установок.</w:t>
      </w:r>
    </w:p>
    <w:p w:rsidR="00953B28" w:rsidRPr="00114AE1" w:rsidRDefault="00953B28" w:rsidP="00953B28">
      <w:pPr>
        <w:pStyle w:val="a4"/>
        <w:jc w:val="both"/>
        <w:rPr>
          <w:sz w:val="22"/>
          <w:szCs w:val="22"/>
        </w:rPr>
      </w:pPr>
      <w:r w:rsidRPr="00114AE1">
        <w:rPr>
          <w:b/>
          <w:bCs/>
          <w:sz w:val="22"/>
          <w:szCs w:val="22"/>
        </w:rPr>
        <w:t>Основная задача</w:t>
      </w:r>
      <w:r w:rsidRPr="00114AE1">
        <w:rPr>
          <w:sz w:val="22"/>
          <w:szCs w:val="22"/>
        </w:rPr>
        <w:t xml:space="preserve"> – научить детей использовать имеющиеся знания о флоре и фауне в повседневной жизни; обучить умению работать индивидуально и в группе, вести дискуссию, отстаивать свою точку зрения; развить природные задатки и способности детей; воспитывать чувство бережного отношения к природе и здоровью человека.</w:t>
      </w:r>
    </w:p>
    <w:p w:rsidR="00953B28" w:rsidRPr="007B7BC5" w:rsidRDefault="00953B28" w:rsidP="00953B28">
      <w:pPr>
        <w:pStyle w:val="a4"/>
        <w:jc w:val="both"/>
      </w:pPr>
      <w:r w:rsidRPr="00251D43">
        <w:rPr>
          <w:b/>
        </w:rPr>
        <w:t>обучающие: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  <w:b/>
        </w:rPr>
        <w:t>-</w:t>
      </w:r>
      <w:r w:rsidRPr="00251D43">
        <w:rPr>
          <w:rFonts w:ascii="Times New Roman" w:hAnsi="Times New Roman"/>
        </w:rPr>
        <w:t xml:space="preserve">формирование </w:t>
      </w:r>
      <w:proofErr w:type="spellStart"/>
      <w:r w:rsidRPr="00251D43">
        <w:rPr>
          <w:rFonts w:ascii="Times New Roman" w:hAnsi="Times New Roman"/>
        </w:rPr>
        <w:t>общеинтеллектуальных</w:t>
      </w:r>
      <w:proofErr w:type="spellEnd"/>
      <w:r w:rsidRPr="00251D43">
        <w:rPr>
          <w:rFonts w:ascii="Times New Roman" w:hAnsi="Times New Roman"/>
        </w:rPr>
        <w:t xml:space="preserve"> умений;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</w:rPr>
        <w:t>-углубление и расширение знаний учащихся</w:t>
      </w:r>
      <w:r>
        <w:rPr>
          <w:rFonts w:ascii="Times New Roman" w:hAnsi="Times New Roman"/>
        </w:rPr>
        <w:t xml:space="preserve"> по </w:t>
      </w:r>
      <w:r w:rsidRPr="00251D43">
        <w:rPr>
          <w:rFonts w:ascii="Times New Roman" w:hAnsi="Times New Roman"/>
        </w:rPr>
        <w:t>окружающему миру.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  <w:b/>
        </w:rPr>
      </w:pPr>
      <w:r w:rsidRPr="00251D43">
        <w:rPr>
          <w:rFonts w:ascii="Times New Roman" w:hAnsi="Times New Roman"/>
          <w:b/>
        </w:rPr>
        <w:t>развивающие: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</w:rPr>
        <w:t>-формирование и развитие логического мышления;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</w:rPr>
        <w:t>-развитие речи  и словарного запаса учащихся;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</w:rPr>
        <w:t>-развитие внимание, памяти;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  <w:b/>
        </w:rPr>
      </w:pPr>
      <w:r w:rsidRPr="00251D43">
        <w:rPr>
          <w:rFonts w:ascii="Times New Roman" w:hAnsi="Times New Roman"/>
          <w:b/>
        </w:rPr>
        <w:lastRenderedPageBreak/>
        <w:t>воспитательные: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</w:rPr>
        <w:t>-формирование положительной мотивации к учению;</w:t>
      </w:r>
    </w:p>
    <w:p w:rsidR="00953B28" w:rsidRPr="00251D43" w:rsidRDefault="00953B28" w:rsidP="00953B28">
      <w:pPr>
        <w:pStyle w:val="a5"/>
        <w:jc w:val="both"/>
        <w:rPr>
          <w:rFonts w:ascii="Times New Roman" w:hAnsi="Times New Roman"/>
        </w:rPr>
      </w:pPr>
      <w:r w:rsidRPr="00251D43">
        <w:rPr>
          <w:rFonts w:ascii="Times New Roman" w:hAnsi="Times New Roman"/>
        </w:rPr>
        <w:t>-формирование умение работать в группе.</w:t>
      </w:r>
    </w:p>
    <w:p w:rsidR="00953B28" w:rsidRDefault="00953B28" w:rsidP="00953B28">
      <w:pPr>
        <w:pStyle w:val="a5"/>
        <w:jc w:val="both"/>
        <w:rPr>
          <w:rFonts w:ascii="Times New Roman" w:hAnsi="Times New Roman"/>
          <w:b/>
        </w:rPr>
      </w:pPr>
    </w:p>
    <w:p w:rsidR="00953B28" w:rsidRDefault="00953B28" w:rsidP="00953B28">
      <w:pPr>
        <w:jc w:val="both"/>
        <w:rPr>
          <w:rFonts w:ascii="Times New Roman" w:hAnsi="Times New Roman" w:cs="Times New Roman"/>
        </w:rPr>
      </w:pPr>
      <w:r w:rsidRPr="00251D43">
        <w:rPr>
          <w:rFonts w:ascii="Times New Roman" w:hAnsi="Times New Roman" w:cs="Times New Roman"/>
          <w:color w:val="000000"/>
        </w:rPr>
        <w:t>Преподавание курса «Мир вокруг нас</w:t>
      </w:r>
      <w:r w:rsidRPr="00251D43">
        <w:rPr>
          <w:rFonts w:ascii="Times New Roman" w:eastAsia="Times New Roman" w:hAnsi="Times New Roman" w:cs="Times New Roman"/>
          <w:color w:val="000000"/>
        </w:rPr>
        <w:t xml:space="preserve">» как предмета </w:t>
      </w:r>
      <w:proofErr w:type="spellStart"/>
      <w:r w:rsidRPr="00251D43">
        <w:rPr>
          <w:rFonts w:ascii="Times New Roman" w:hAnsi="Times New Roman" w:cs="Times New Roman"/>
        </w:rPr>
        <w:t>общеинтеллектуального</w:t>
      </w:r>
      <w:proofErr w:type="spellEnd"/>
      <w:r w:rsidRPr="00251D43">
        <w:rPr>
          <w:rFonts w:ascii="Times New Roman" w:hAnsi="Times New Roman" w:cs="Times New Roman"/>
        </w:rPr>
        <w:t xml:space="preserve"> направления</w:t>
      </w:r>
      <w:r w:rsidRPr="00251D43">
        <w:rPr>
          <w:rFonts w:ascii="Times New Roman" w:eastAsia="Times New Roman" w:hAnsi="Times New Roman" w:cs="Times New Roman"/>
          <w:color w:val="000000"/>
        </w:rPr>
        <w:t xml:space="preserve">, осуществляется за счёт часов, отведённых на </w:t>
      </w:r>
      <w:proofErr w:type="spellStart"/>
      <w:r w:rsidRPr="00251D43">
        <w:rPr>
          <w:rFonts w:ascii="Times New Roman" w:eastAsia="Times New Roman" w:hAnsi="Times New Roman" w:cs="Times New Roman"/>
          <w:color w:val="000000"/>
        </w:rPr>
        <w:t>внеучебную</w:t>
      </w:r>
      <w:proofErr w:type="spellEnd"/>
      <w:r w:rsidRPr="00251D43">
        <w:rPr>
          <w:rFonts w:ascii="Times New Roman" w:eastAsia="Times New Roman" w:hAnsi="Times New Roman" w:cs="Times New Roman"/>
          <w:color w:val="000000"/>
        </w:rPr>
        <w:t xml:space="preserve"> деятельность в рамках дополнительного образования. Объём учебного времени, отводимого н</w:t>
      </w:r>
      <w:r w:rsidRPr="00251D43">
        <w:rPr>
          <w:rFonts w:ascii="Times New Roman" w:hAnsi="Times New Roman" w:cs="Times New Roman"/>
          <w:color w:val="000000"/>
        </w:rPr>
        <w:t>а изучение курса «Мир вокруг нас» в 4-ом</w:t>
      </w:r>
      <w:r w:rsidRPr="00251D43">
        <w:rPr>
          <w:rFonts w:ascii="Times New Roman" w:eastAsia="Times New Roman" w:hAnsi="Times New Roman" w:cs="Times New Roman"/>
          <w:color w:val="000000"/>
        </w:rPr>
        <w:t xml:space="preserve"> классе – 1 час в неделю, 34 часа в год в соответствии с Образовательной программой школы и </w:t>
      </w:r>
      <w:r w:rsidRPr="00251D43">
        <w:rPr>
          <w:rFonts w:ascii="Times New Roman" w:eastAsia="Times New Roman" w:hAnsi="Times New Roman" w:cs="Times New Roman"/>
        </w:rPr>
        <w:t>Положением об организации внеурочной деятельности в начальной школе ГБОУ № 104.</w:t>
      </w:r>
    </w:p>
    <w:p w:rsidR="006168B3" w:rsidRDefault="006168B3" w:rsidP="006168B3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6168B3" w:rsidRDefault="006168B3" w:rsidP="006168B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6168B3" w:rsidRPr="00A308AA" w:rsidRDefault="006168B3" w:rsidP="006168B3">
      <w:pPr>
        <w:pStyle w:val="a5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32"/>
          <w:szCs w:val="32"/>
        </w:rPr>
        <w:t>«Путешествуй вместе с нами»</w:t>
      </w:r>
    </w:p>
    <w:p w:rsidR="006168B3" w:rsidRPr="001C34C4" w:rsidRDefault="006168B3" w:rsidP="0061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4C4">
        <w:rPr>
          <w:rFonts w:ascii="Times New Roman" w:hAnsi="Times New Roman" w:cs="Times New Roman"/>
        </w:rPr>
        <w:t xml:space="preserve">Образовательная программа «Путешествуй вместе с нами» имеет </w:t>
      </w:r>
      <w:r w:rsidRPr="001C34C4">
        <w:rPr>
          <w:rFonts w:ascii="Times New Roman" w:hAnsi="Times New Roman" w:cs="Times New Roman"/>
          <w:b/>
          <w:bCs/>
        </w:rPr>
        <w:t>общекультурную    направленность</w:t>
      </w:r>
      <w:r w:rsidRPr="001C34C4">
        <w:rPr>
          <w:rFonts w:ascii="Times New Roman" w:hAnsi="Times New Roman" w:cs="Times New Roman"/>
        </w:rPr>
        <w:t xml:space="preserve">. Программа предполагает общекультурный </w:t>
      </w:r>
      <w:r w:rsidRPr="001C34C4">
        <w:rPr>
          <w:rFonts w:ascii="Times New Roman" w:hAnsi="Times New Roman" w:cs="Times New Roman"/>
          <w:b/>
          <w:bCs/>
        </w:rPr>
        <w:t>уровень освоения</w:t>
      </w:r>
      <w:r w:rsidRPr="001C34C4">
        <w:rPr>
          <w:rFonts w:ascii="Times New Roman" w:hAnsi="Times New Roman" w:cs="Times New Roman"/>
        </w:rPr>
        <w:t>.</w:t>
      </w:r>
    </w:p>
    <w:p w:rsidR="006168B3" w:rsidRPr="00360A44" w:rsidRDefault="006168B3" w:rsidP="006168B3">
      <w:pPr>
        <w:jc w:val="both"/>
        <w:rPr>
          <w:rFonts w:ascii="Times New Roman" w:hAnsi="Times New Roman" w:cs="Times New Roman"/>
          <w:sz w:val="24"/>
          <w:szCs w:val="24"/>
        </w:rPr>
      </w:pPr>
      <w:r w:rsidRPr="001C34C4">
        <w:rPr>
          <w:rFonts w:ascii="Times New Roman" w:hAnsi="Times New Roman" w:cs="Times New Roman"/>
        </w:rPr>
        <w:t>Программа курса «</w:t>
      </w:r>
      <w:r w:rsidRPr="00360A44">
        <w:rPr>
          <w:rFonts w:ascii="Times New Roman" w:hAnsi="Times New Roman" w:cs="Times New Roman"/>
          <w:sz w:val="24"/>
          <w:szCs w:val="24"/>
        </w:rPr>
        <w:t>Путешествуй вместе с нами</w:t>
      </w:r>
      <w:r w:rsidRPr="00360A44">
        <w:rPr>
          <w:rFonts w:ascii="Times New Roman" w:eastAsia="Times New Roman" w:hAnsi="Times New Roman" w:cs="Times New Roman"/>
          <w:sz w:val="24"/>
          <w:szCs w:val="24"/>
        </w:rPr>
        <w:t>» составлена на основе:</w:t>
      </w:r>
    </w:p>
    <w:p w:rsidR="006168B3" w:rsidRPr="00360A44" w:rsidRDefault="006168B3" w:rsidP="00616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A44">
        <w:rPr>
          <w:rFonts w:ascii="Times New Roman" w:hAnsi="Times New Roman" w:cs="Times New Roman"/>
          <w:b/>
          <w:sz w:val="24"/>
          <w:szCs w:val="24"/>
        </w:rPr>
        <w:t>Цельпрограммы</w:t>
      </w:r>
      <w:proofErr w:type="spellEnd"/>
      <w:r w:rsidRPr="00360A44">
        <w:rPr>
          <w:rFonts w:ascii="Times New Roman" w:hAnsi="Times New Roman" w:cs="Times New Roman"/>
          <w:b/>
          <w:sz w:val="24"/>
          <w:szCs w:val="24"/>
        </w:rPr>
        <w:t>:</w:t>
      </w:r>
      <w:r w:rsidRPr="00360A44">
        <w:rPr>
          <w:rFonts w:ascii="Times New Roman" w:hAnsi="Times New Roman" w:cs="Times New Roman"/>
          <w:sz w:val="24"/>
          <w:szCs w:val="24"/>
        </w:rPr>
        <w:t xml:space="preserve"> 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развития.</w:t>
      </w:r>
    </w:p>
    <w:p w:rsidR="006168B3" w:rsidRPr="00360A44" w:rsidRDefault="006168B3" w:rsidP="006168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168B3" w:rsidRPr="00360A44" w:rsidRDefault="006168B3" w:rsidP="0061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168B3" w:rsidRPr="00360A44" w:rsidRDefault="006168B3" w:rsidP="0061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 xml:space="preserve">- воспитание </w:t>
      </w:r>
      <w:proofErr w:type="gramStart"/>
      <w:r w:rsidRPr="00360A4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60A44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proofErr w:type="spellStart"/>
      <w:r w:rsidRPr="00360A44">
        <w:rPr>
          <w:rFonts w:ascii="Times New Roman" w:hAnsi="Times New Roman" w:cs="Times New Roman"/>
          <w:sz w:val="24"/>
          <w:szCs w:val="24"/>
        </w:rPr>
        <w:t>индентичности</w:t>
      </w:r>
      <w:proofErr w:type="spellEnd"/>
      <w:r w:rsidRPr="00360A44">
        <w:rPr>
          <w:rFonts w:ascii="Times New Roman" w:hAnsi="Times New Roman" w:cs="Times New Roman"/>
          <w:sz w:val="24"/>
          <w:szCs w:val="24"/>
        </w:rPr>
        <w:t>:  патриотизма, уважения к Отечеству;</w:t>
      </w:r>
    </w:p>
    <w:p w:rsidR="006168B3" w:rsidRPr="00360A44" w:rsidRDefault="006168B3" w:rsidP="0061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 осознание своей этнической принадлежности, знание истории, культуры своего народа, края, основ культурного наследия народов России и человечества;</w:t>
      </w:r>
    </w:p>
    <w:p w:rsidR="006168B3" w:rsidRPr="00360A44" w:rsidRDefault="006168B3" w:rsidP="0061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 xml:space="preserve"> - усвоение гуманистических, демократических и традиционных ценностей многонационального  российского общества;</w:t>
      </w:r>
    </w:p>
    <w:p w:rsidR="006168B3" w:rsidRPr="00360A44" w:rsidRDefault="006168B3" w:rsidP="0061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 xml:space="preserve"> -  воспитание чувства ответственности и долга перед Родиной.</w:t>
      </w:r>
    </w:p>
    <w:p w:rsidR="006168B3" w:rsidRPr="00360A44" w:rsidRDefault="006168B3" w:rsidP="00616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44">
        <w:rPr>
          <w:rFonts w:ascii="Times New Roman" w:eastAsia="Times New Roman" w:hAnsi="Times New Roman" w:cs="Times New Roman"/>
          <w:sz w:val="24"/>
          <w:szCs w:val="24"/>
        </w:rPr>
        <w:t>- формирование основ визуальной культуры школьников (умения смотреть и видеть);</w:t>
      </w:r>
    </w:p>
    <w:p w:rsidR="006168B3" w:rsidRPr="00360A44" w:rsidRDefault="006168B3" w:rsidP="00616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44">
        <w:rPr>
          <w:rFonts w:ascii="Times New Roman" w:eastAsia="Times New Roman" w:hAnsi="Times New Roman" w:cs="Times New Roman"/>
          <w:sz w:val="24"/>
          <w:szCs w:val="24"/>
        </w:rPr>
        <w:t>- формирование умения ориентироваться в пространстве города;</w:t>
      </w:r>
    </w:p>
    <w:p w:rsidR="006168B3" w:rsidRPr="00360A44" w:rsidRDefault="006168B3" w:rsidP="00616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44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культуры;</w:t>
      </w:r>
    </w:p>
    <w:p w:rsidR="006168B3" w:rsidRPr="00360A44" w:rsidRDefault="006168B3" w:rsidP="00616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44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сущности экскурсионной деятельности;</w:t>
      </w:r>
    </w:p>
    <w:p w:rsidR="006168B3" w:rsidRPr="00360A44" w:rsidRDefault="006168B3" w:rsidP="00616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44">
        <w:rPr>
          <w:rFonts w:ascii="Times New Roman" w:eastAsia="Times New Roman" w:hAnsi="Times New Roman" w:cs="Times New Roman"/>
          <w:sz w:val="24"/>
          <w:szCs w:val="24"/>
        </w:rPr>
        <w:t>-углубление и расширение знаний учащихся о городе.</w:t>
      </w:r>
    </w:p>
    <w:p w:rsidR="006168B3" w:rsidRPr="00360A44" w:rsidRDefault="006168B3" w:rsidP="00616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B3" w:rsidRPr="00360A44" w:rsidRDefault="006168B3" w:rsidP="006168B3">
      <w:pPr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курса «Путешествуй вместе с нами» как предмета Общекультурного цикла, осуществляется за счёт часов, отведённых на </w:t>
      </w:r>
      <w:proofErr w:type="spellStart"/>
      <w:r w:rsidRPr="00360A44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рамках дополнительного образования. Объём учебного времени, отводимого на изучение во 4-ом классе – 1 час в неделю, 34 часа в год в соответствии с Образовательной программой школы и </w:t>
      </w:r>
      <w:r w:rsidRPr="00360A44">
        <w:rPr>
          <w:rFonts w:ascii="Times New Roman" w:hAnsi="Times New Roman" w:cs="Times New Roman"/>
          <w:sz w:val="24"/>
          <w:szCs w:val="24"/>
        </w:rPr>
        <w:t xml:space="preserve">Положением об организации внеурочной деятельности в начальной школе ГБОУ № 104. </w:t>
      </w:r>
    </w:p>
    <w:p w:rsidR="006168B3" w:rsidRPr="00360A44" w:rsidRDefault="006168B3" w:rsidP="006168B3">
      <w:pPr>
        <w:rPr>
          <w:rFonts w:ascii="Times New Roman" w:hAnsi="Times New Roman" w:cs="Times New Roman"/>
          <w:sz w:val="24"/>
          <w:szCs w:val="24"/>
        </w:rPr>
      </w:pPr>
    </w:p>
    <w:p w:rsidR="002E41C7" w:rsidRPr="00360A44" w:rsidRDefault="002E41C7" w:rsidP="002E41C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E41C7" w:rsidRPr="00360A44" w:rsidRDefault="002E41C7" w:rsidP="002E41C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4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2E41C7" w:rsidRPr="00360A44" w:rsidRDefault="002E41C7" w:rsidP="002E41C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b/>
          <w:sz w:val="24"/>
          <w:szCs w:val="24"/>
        </w:rPr>
        <w:lastRenderedPageBreak/>
        <w:t>«Учусь создавать проект»</w:t>
      </w:r>
    </w:p>
    <w:p w:rsidR="002E41C7" w:rsidRPr="00360A44" w:rsidRDefault="002E41C7" w:rsidP="002E41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 xml:space="preserve">Образовательная программа «Учусь создавать проект» имеет </w:t>
      </w:r>
      <w:proofErr w:type="spellStart"/>
      <w:r w:rsidRPr="00360A44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общеинтеллектуальной</w:t>
      </w:r>
      <w:proofErr w:type="spellEnd"/>
      <w:r w:rsidRPr="00360A44">
        <w:rPr>
          <w:rFonts w:ascii="Times New Roman" w:hAnsi="Times New Roman" w:cs="Times New Roman"/>
          <w:b/>
          <w:bCs/>
          <w:sz w:val="24"/>
          <w:szCs w:val="24"/>
        </w:rPr>
        <w:t xml:space="preserve">   направленность</w:t>
      </w:r>
      <w:r w:rsidRPr="00360A44">
        <w:rPr>
          <w:rFonts w:ascii="Times New Roman" w:hAnsi="Times New Roman" w:cs="Times New Roman"/>
          <w:sz w:val="24"/>
          <w:szCs w:val="24"/>
        </w:rPr>
        <w:t xml:space="preserve">. Программа предполагает общекультурный </w:t>
      </w:r>
      <w:r w:rsidRPr="00360A44">
        <w:rPr>
          <w:rFonts w:ascii="Times New Roman" w:hAnsi="Times New Roman" w:cs="Times New Roman"/>
          <w:b/>
          <w:bCs/>
          <w:sz w:val="24"/>
          <w:szCs w:val="24"/>
        </w:rPr>
        <w:t>уровень освоения</w:t>
      </w:r>
      <w:r w:rsidRPr="00360A44">
        <w:rPr>
          <w:rFonts w:ascii="Times New Roman" w:hAnsi="Times New Roman" w:cs="Times New Roman"/>
          <w:sz w:val="24"/>
          <w:szCs w:val="24"/>
        </w:rPr>
        <w:t>.</w:t>
      </w:r>
    </w:p>
    <w:p w:rsidR="002E41C7" w:rsidRPr="00360A44" w:rsidRDefault="002E41C7" w:rsidP="002E41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360A44">
        <w:rPr>
          <w:rFonts w:ascii="Times New Roman" w:hAnsi="Times New Roman" w:cs="Times New Roman"/>
          <w:color w:val="000000"/>
          <w:sz w:val="24"/>
          <w:szCs w:val="24"/>
        </w:rPr>
        <w:t>: Создание условий для активизации личностного потенциала учащихся через проектную деятельность.</w:t>
      </w:r>
    </w:p>
    <w:p w:rsidR="002E41C7" w:rsidRPr="00360A44" w:rsidRDefault="002E41C7" w:rsidP="002E41C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0A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2E41C7" w:rsidRPr="00360A44" w:rsidRDefault="002E41C7" w:rsidP="002E41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0A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Обучающие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формирование умения самостоятельно и совместно планировать деятельность и сотрудничество;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формирование умения самостоятельно и совместно принимать решения.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формирование умения решать творческие задачи.</w:t>
      </w:r>
    </w:p>
    <w:p w:rsidR="002E41C7" w:rsidRPr="00360A44" w:rsidRDefault="002E41C7" w:rsidP="002E41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 формирование умения работать с информацией (сбор, систематизация, хранение, использование).</w:t>
      </w:r>
    </w:p>
    <w:p w:rsidR="002E41C7" w:rsidRPr="00360A44" w:rsidRDefault="002E41C7" w:rsidP="002E41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44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развитие коммуникативной компетентности в сотрудничестве: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-умения вести диалог, координировать свои действия с действиями партнеров по совместной деятельности;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 развитие способности доброжелательно и чутко относиться к людям, сопереживать;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 формирование социально адекватных способов поведения.</w:t>
      </w:r>
    </w:p>
    <w:p w:rsidR="002E41C7" w:rsidRPr="00360A44" w:rsidRDefault="002E41C7" w:rsidP="002E41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0A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Воспитательные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воспитание позитивной самооценки, самоуважения.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воспитание способности к организации деятельности и управлению ею: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воспитание целеустремленности и настойчивости;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  <w:r w:rsidRPr="00360A44">
        <w:t>- воспитание навыков организации рабочего пространства и рационального использования рабочего времени;</w:t>
      </w:r>
    </w:p>
    <w:p w:rsidR="002E41C7" w:rsidRPr="00360A44" w:rsidRDefault="002E41C7" w:rsidP="002E41C7">
      <w:pPr>
        <w:pStyle w:val="msonormalcxspmiddle"/>
        <w:spacing w:before="0" w:beforeAutospacing="0" w:after="0" w:afterAutospacing="0"/>
        <w:jc w:val="both"/>
      </w:pPr>
    </w:p>
    <w:p w:rsidR="002E41C7" w:rsidRPr="00360A44" w:rsidRDefault="002E41C7" w:rsidP="002E41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курса «Учусь создавать проект» как предмета </w:t>
      </w:r>
      <w:proofErr w:type="spellStart"/>
      <w:r w:rsidRPr="00360A44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 цикла, осуществляется за счёт часов, отведённых на </w:t>
      </w:r>
      <w:proofErr w:type="spellStart"/>
      <w:r w:rsidRPr="00360A44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рамках дополнительного образования. Объём учебного времени, отводимого на изучение курса «Учусь создавать проект»  1 час в неделю, 34 часа в год в 4-ом классе в соответствии с Образовательной программой школы и </w:t>
      </w:r>
      <w:r w:rsidRPr="00360A44">
        <w:rPr>
          <w:rFonts w:ascii="Times New Roman" w:hAnsi="Times New Roman" w:cs="Times New Roman"/>
          <w:sz w:val="24"/>
          <w:szCs w:val="24"/>
        </w:rPr>
        <w:t xml:space="preserve">Положением об организации внеурочной деятельности в начальной школе ГБОУ № 104. В программу внесены изменения в соответствии с требованиями ФГОС. </w:t>
      </w:r>
    </w:p>
    <w:p w:rsidR="002E41C7" w:rsidRPr="00360A44" w:rsidRDefault="002E41C7" w:rsidP="002E41C7">
      <w:pPr>
        <w:rPr>
          <w:rFonts w:ascii="Times New Roman" w:hAnsi="Times New Roman" w:cs="Times New Roman"/>
          <w:sz w:val="24"/>
          <w:szCs w:val="24"/>
        </w:rPr>
      </w:pPr>
    </w:p>
    <w:p w:rsidR="00360A44" w:rsidRPr="00360A44" w:rsidRDefault="00360A44" w:rsidP="00360A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60A44" w:rsidRPr="00360A44" w:rsidRDefault="00360A44" w:rsidP="00360A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4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360A44" w:rsidRPr="00360A44" w:rsidRDefault="00360A44" w:rsidP="00360A4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b/>
          <w:sz w:val="24"/>
          <w:szCs w:val="24"/>
        </w:rPr>
        <w:t xml:space="preserve">«Я </w:t>
      </w:r>
      <w:proofErr w:type="gramStart"/>
      <w:r w:rsidRPr="00360A44">
        <w:rPr>
          <w:rFonts w:ascii="Times New Roman" w:hAnsi="Times New Roman" w:cs="Times New Roman"/>
          <w:b/>
          <w:sz w:val="24"/>
          <w:szCs w:val="24"/>
        </w:rPr>
        <w:t>-Р</w:t>
      </w:r>
      <w:proofErr w:type="gramEnd"/>
      <w:r w:rsidRPr="00360A44">
        <w:rPr>
          <w:rFonts w:ascii="Times New Roman" w:hAnsi="Times New Roman" w:cs="Times New Roman"/>
          <w:b/>
          <w:sz w:val="24"/>
          <w:szCs w:val="24"/>
        </w:rPr>
        <w:t>оссиянин»</w:t>
      </w:r>
    </w:p>
    <w:p w:rsidR="00360A44" w:rsidRPr="00360A44" w:rsidRDefault="00360A44" w:rsidP="00360A4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«Я - россиянин» имеет </w:t>
      </w:r>
      <w:r w:rsidRPr="00360A44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духовно-нравственную  направленность. </w:t>
      </w:r>
      <w:r w:rsidRPr="00360A44">
        <w:rPr>
          <w:rFonts w:ascii="Times New Roman" w:hAnsi="Times New Roman" w:cs="Times New Roman"/>
          <w:sz w:val="24"/>
          <w:szCs w:val="24"/>
        </w:rPr>
        <w:t xml:space="preserve">Программа предполагает общекультурный </w:t>
      </w:r>
      <w:r w:rsidRPr="00360A44">
        <w:rPr>
          <w:rFonts w:ascii="Times New Roman" w:hAnsi="Times New Roman" w:cs="Times New Roman"/>
          <w:b/>
          <w:bCs/>
          <w:sz w:val="24"/>
          <w:szCs w:val="24"/>
        </w:rPr>
        <w:t>уровень освоения.</w:t>
      </w:r>
    </w:p>
    <w:p w:rsidR="00360A44" w:rsidRPr="00360A44" w:rsidRDefault="00360A44" w:rsidP="00360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b/>
          <w:bCs/>
          <w:sz w:val="24"/>
          <w:szCs w:val="24"/>
        </w:rPr>
        <w:t>Цель образовательной программы:</w:t>
      </w:r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условий для формирования нравственных чувств, духовно-ценностной и практической ориентации младших школьников, </w:t>
      </w:r>
      <w:r w:rsidRPr="00360A44">
        <w:rPr>
          <w:rFonts w:ascii="Times New Roman" w:hAnsi="Times New Roman" w:cs="Times New Roman"/>
          <w:sz w:val="24"/>
          <w:szCs w:val="24"/>
        </w:rPr>
        <w:t>формирование патриотического сознания младших школьников на основе изучения истории и культуры России.</w:t>
      </w:r>
    </w:p>
    <w:p w:rsidR="00360A44" w:rsidRPr="00360A44" w:rsidRDefault="00360A44" w:rsidP="00360A44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A4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60A44" w:rsidRPr="00360A44" w:rsidRDefault="00360A44" w:rsidP="00360A44">
      <w:pPr>
        <w:pStyle w:val="a5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A44"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 Способствовать формированию у учащихся познавательного интереса к изучению своей страны;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60A44">
        <w:rPr>
          <w:rFonts w:ascii="Times New Roman" w:hAnsi="Times New Roman" w:cs="Times New Roman"/>
          <w:color w:val="000000"/>
          <w:sz w:val="24"/>
          <w:szCs w:val="24"/>
        </w:rPr>
        <w:t>Содействовать формированию представления об уникальности, неповторимости облика России.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-Начать формирование краеведческих умений: грамотно произносить, писать и применять термины и понятия;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-ориентироваться по упрощенной карте;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-пользоваться краеведческой литературой;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-рассматривать городские объекты и объекты, окружающие в повседневной жизни как источник и уметь извлекать из него информацию;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-описывать памятники, достопримечательности по памяткам;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-работать с познавательными заданиями (тексты, стихи, ребусы, кроссворды);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-подбирать слова, характеризующие объект;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-выявлять главные признаки объекта;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-сравнивать объекты и делать выводы;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-обосновывать свою точку зрения;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формирования оценочных суждений;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-формировать знания об утилитарной, эстетической, социальной, историко-культурной значимости городских объектов;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-выражать свое отношение к объекту, событию, творческой деятельности.</w:t>
      </w:r>
    </w:p>
    <w:p w:rsidR="00360A44" w:rsidRPr="00360A44" w:rsidRDefault="00360A44" w:rsidP="00360A44">
      <w:pPr>
        <w:pStyle w:val="a5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A44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-Развивать монологическую речь и мыслительные умения: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-Содействовать развитию креативного мышления и реализации творческого потенциала учащихся: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t>-изображать изученные объекты (в рисунке, поделке, сочинении, сказке, стихотворении, эпитетах).</w:t>
      </w:r>
    </w:p>
    <w:p w:rsidR="00360A44" w:rsidRPr="00360A44" w:rsidRDefault="00360A44" w:rsidP="00360A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-Способствовать практическому применению полученных знаний и умений:</w:t>
      </w:r>
    </w:p>
    <w:p w:rsidR="00360A44" w:rsidRPr="00360A44" w:rsidRDefault="00360A44" w:rsidP="00360A44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A44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</w:p>
    <w:p w:rsidR="00360A44" w:rsidRPr="00360A44" w:rsidRDefault="00360A44" w:rsidP="00360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 способствовать воспитанию системы нравственных межличностных отношений, формирование взаимоотношений между детьми;</w:t>
      </w:r>
    </w:p>
    <w:p w:rsidR="00360A44" w:rsidRPr="00360A44" w:rsidRDefault="00360A44" w:rsidP="00360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 способствовать воспитанию толерантности;</w:t>
      </w:r>
    </w:p>
    <w:p w:rsidR="00360A44" w:rsidRPr="00360A44" w:rsidRDefault="00360A44" w:rsidP="00360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 xml:space="preserve">- </w:t>
      </w:r>
      <w:r w:rsidRPr="00360A44">
        <w:rPr>
          <w:rFonts w:ascii="Times New Roman" w:hAnsi="Times New Roman" w:cs="Times New Roman"/>
          <w:color w:val="000000"/>
          <w:sz w:val="24"/>
          <w:szCs w:val="24"/>
        </w:rPr>
        <w:t>создание положительного эмоционального фона;</w:t>
      </w:r>
    </w:p>
    <w:p w:rsidR="00360A44" w:rsidRPr="00360A44" w:rsidRDefault="00360A44" w:rsidP="00360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-воспитание любви к родной стране, гордости за возможность называться россиянином;</w:t>
      </w:r>
    </w:p>
    <w:p w:rsidR="00360A44" w:rsidRPr="00360A44" w:rsidRDefault="00360A44" w:rsidP="00360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-воспитание коммуникативной культуры;</w:t>
      </w:r>
    </w:p>
    <w:p w:rsidR="00360A44" w:rsidRPr="00360A44" w:rsidRDefault="00360A44" w:rsidP="00360A44">
      <w:pPr>
        <w:rPr>
          <w:rFonts w:ascii="Times New Roman" w:hAnsi="Times New Roman" w:cs="Times New Roman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>-воспитание бережного отношения к памятникам наследия, уважения к землякам, сопричастности к судьбе страны.</w:t>
      </w:r>
    </w:p>
    <w:p w:rsidR="00360A44" w:rsidRPr="00360A44" w:rsidRDefault="00360A44" w:rsidP="00360A44">
      <w:pPr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44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10-11 лет без специальной подготовки, изучающих курс первый год. Программа рассчитана на 1 год обучения,  34 часа в год  </w:t>
      </w:r>
      <w:r w:rsidRPr="00360A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Образовательной программой школы и </w:t>
      </w:r>
      <w:r w:rsidRPr="00360A44">
        <w:rPr>
          <w:rFonts w:ascii="Times New Roman" w:hAnsi="Times New Roman" w:cs="Times New Roman"/>
          <w:sz w:val="24"/>
          <w:szCs w:val="24"/>
        </w:rPr>
        <w:t xml:space="preserve">Положением об организации внеурочной деятельности в начальной школе ГБОУ № 104. В программу внесены изменения в соответствии с требованиями ФГОС. </w:t>
      </w:r>
    </w:p>
    <w:p w:rsidR="001755F9" w:rsidRDefault="001755F9" w:rsidP="001755F9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1755F9" w:rsidRDefault="001755F9" w:rsidP="001755F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</w:p>
    <w:p w:rsidR="001755F9" w:rsidRPr="00166BD7" w:rsidRDefault="001755F9" w:rsidP="001755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«Языкознание»</w:t>
      </w:r>
    </w:p>
    <w:p w:rsidR="001755F9" w:rsidRDefault="001755F9" w:rsidP="001755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755F9" w:rsidRPr="00CA2FA8" w:rsidRDefault="001755F9" w:rsidP="001755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A2FA8">
        <w:rPr>
          <w:rFonts w:ascii="Times New Roman" w:hAnsi="Times New Roman"/>
          <w:sz w:val="24"/>
          <w:szCs w:val="24"/>
        </w:rPr>
        <w:t>Образовательная программа «</w:t>
      </w:r>
      <w:r>
        <w:rPr>
          <w:rFonts w:ascii="Times New Roman" w:hAnsi="Times New Roman"/>
          <w:sz w:val="24"/>
          <w:szCs w:val="24"/>
        </w:rPr>
        <w:t>Языкознание</w:t>
      </w:r>
      <w:r w:rsidRPr="00CA2FA8">
        <w:rPr>
          <w:rFonts w:ascii="Times New Roman" w:hAnsi="Times New Roman"/>
          <w:sz w:val="24"/>
          <w:szCs w:val="24"/>
        </w:rPr>
        <w:t xml:space="preserve">» имеет </w:t>
      </w:r>
      <w:proofErr w:type="spellStart"/>
      <w:r w:rsidRPr="00CA2FA8">
        <w:rPr>
          <w:rFonts w:ascii="Times New Roman" w:hAnsi="Times New Roman"/>
          <w:b/>
          <w:sz w:val="24"/>
          <w:szCs w:val="24"/>
        </w:rPr>
        <w:t>общеинтеллектуальную</w:t>
      </w:r>
      <w:proofErr w:type="spellEnd"/>
      <w:r w:rsidRPr="00CA2FA8">
        <w:rPr>
          <w:rFonts w:ascii="Times New Roman" w:hAnsi="Times New Roman"/>
          <w:b/>
          <w:bCs/>
          <w:sz w:val="24"/>
          <w:szCs w:val="24"/>
        </w:rPr>
        <w:t xml:space="preserve">    направленность</w:t>
      </w:r>
      <w:r w:rsidRPr="00CA2FA8">
        <w:rPr>
          <w:rFonts w:ascii="Times New Roman" w:hAnsi="Times New Roman"/>
          <w:sz w:val="24"/>
          <w:szCs w:val="24"/>
        </w:rPr>
        <w:t xml:space="preserve">. Программа предполагает общекультурный </w:t>
      </w:r>
      <w:r w:rsidRPr="00CA2FA8">
        <w:rPr>
          <w:rFonts w:ascii="Times New Roman" w:hAnsi="Times New Roman"/>
          <w:b/>
          <w:bCs/>
          <w:sz w:val="24"/>
          <w:szCs w:val="24"/>
        </w:rPr>
        <w:t>уровень освоения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755F9" w:rsidRPr="00CA2FA8" w:rsidRDefault="001755F9" w:rsidP="001755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2FA8">
        <w:rPr>
          <w:rFonts w:ascii="Times New Roman" w:hAnsi="Times New Roman"/>
          <w:b/>
          <w:sz w:val="24"/>
          <w:szCs w:val="24"/>
        </w:rPr>
        <w:t>Цель:</w:t>
      </w:r>
      <w:r w:rsidRPr="00CA2F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4F00">
        <w:rPr>
          <w:rFonts w:ascii="Times New Roman" w:hAnsi="Times New Roman"/>
          <w:color w:val="444444"/>
          <w:sz w:val="24"/>
          <w:szCs w:val="24"/>
        </w:rPr>
        <w:t xml:space="preserve">повышение широкого спектра знаний, предметных и </w:t>
      </w:r>
      <w:proofErr w:type="spellStart"/>
      <w:r w:rsidRPr="00994F00">
        <w:rPr>
          <w:rFonts w:ascii="Times New Roman" w:hAnsi="Times New Roman"/>
          <w:color w:val="444444"/>
          <w:sz w:val="24"/>
          <w:szCs w:val="24"/>
        </w:rPr>
        <w:t>метапредметных</w:t>
      </w:r>
      <w:proofErr w:type="spellEnd"/>
      <w:r w:rsidRPr="00994F00">
        <w:rPr>
          <w:rFonts w:ascii="Times New Roman" w:hAnsi="Times New Roman"/>
          <w:color w:val="444444"/>
          <w:sz w:val="24"/>
          <w:szCs w:val="24"/>
        </w:rPr>
        <w:t xml:space="preserve"> (</w:t>
      </w:r>
      <w:proofErr w:type="spellStart"/>
      <w:r w:rsidRPr="00994F00">
        <w:rPr>
          <w:rFonts w:ascii="Times New Roman" w:hAnsi="Times New Roman"/>
          <w:color w:val="444444"/>
          <w:sz w:val="24"/>
          <w:szCs w:val="24"/>
        </w:rPr>
        <w:t>о</w:t>
      </w:r>
      <w:r>
        <w:rPr>
          <w:rFonts w:ascii="Times New Roman" w:hAnsi="Times New Roman"/>
          <w:color w:val="444444"/>
          <w:sz w:val="24"/>
          <w:szCs w:val="24"/>
        </w:rPr>
        <w:t>б</w:t>
      </w:r>
      <w:r w:rsidRPr="00994F00">
        <w:rPr>
          <w:rFonts w:ascii="Times New Roman" w:hAnsi="Times New Roman"/>
          <w:color w:val="444444"/>
          <w:sz w:val="24"/>
          <w:szCs w:val="24"/>
        </w:rPr>
        <w:t>щеучебных</w:t>
      </w:r>
      <w:proofErr w:type="spellEnd"/>
      <w:r w:rsidRPr="00994F00">
        <w:rPr>
          <w:rFonts w:ascii="Times New Roman" w:hAnsi="Times New Roman"/>
          <w:color w:val="444444"/>
          <w:sz w:val="24"/>
          <w:szCs w:val="24"/>
        </w:rPr>
        <w:t>) умений и получение необходимой информации об уровне подготовленности выпускников начальной школы.</w:t>
      </w:r>
    </w:p>
    <w:p w:rsidR="001755F9" w:rsidRPr="003053AF" w:rsidRDefault="001755F9" w:rsidP="001755F9">
      <w:pPr>
        <w:pStyle w:val="c29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3053AF">
        <w:rPr>
          <w:b/>
          <w:color w:val="000000" w:themeColor="text1"/>
        </w:rPr>
        <w:t>Цель курса</w:t>
      </w:r>
      <w:r w:rsidRPr="003053AF">
        <w:rPr>
          <w:color w:val="000000" w:themeColor="text1"/>
        </w:rPr>
        <w:t>:</w:t>
      </w:r>
      <w:r w:rsidRPr="003053AF">
        <w:rPr>
          <w:rStyle w:val="c4"/>
          <w:color w:val="000000" w:themeColor="text1"/>
        </w:rPr>
        <w:t>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1755F9" w:rsidRPr="003053AF" w:rsidRDefault="001755F9" w:rsidP="001755F9">
      <w:pPr>
        <w:pStyle w:val="c29"/>
        <w:spacing w:before="0" w:beforeAutospacing="0" w:after="0" w:afterAutospacing="0"/>
        <w:rPr>
          <w:b/>
          <w:color w:val="000000" w:themeColor="text1"/>
        </w:rPr>
      </w:pPr>
      <w:r w:rsidRPr="003053AF">
        <w:rPr>
          <w:b/>
          <w:color w:val="000000" w:themeColor="text1"/>
        </w:rPr>
        <w:t>Задачи курса:</w:t>
      </w:r>
    </w:p>
    <w:p w:rsidR="001755F9" w:rsidRPr="003053AF" w:rsidRDefault="001755F9" w:rsidP="001755F9">
      <w:pPr>
        <w:pStyle w:val="c29"/>
        <w:spacing w:before="0" w:beforeAutospacing="0" w:after="0" w:afterAutospacing="0"/>
        <w:rPr>
          <w:i/>
          <w:color w:val="000000" w:themeColor="text1"/>
        </w:rPr>
      </w:pPr>
      <w:r w:rsidRPr="003053AF">
        <w:rPr>
          <w:rStyle w:val="c4"/>
          <w:b/>
          <w:i/>
          <w:color w:val="000000" w:themeColor="text1"/>
        </w:rPr>
        <w:t>Обучающие</w:t>
      </w:r>
      <w:r w:rsidRPr="003053AF">
        <w:rPr>
          <w:rStyle w:val="c4"/>
          <w:i/>
          <w:color w:val="000000" w:themeColor="text1"/>
        </w:rPr>
        <w:t>: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развитие  интереса к русскому языку как к учебному предмету;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приобретение знаний, умений, навыков по грамматике русского языка;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развитие мотивации к изучению русского языка;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развитие творчества и обогащение  словарного запаса;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общего языкового развития учащихся;</w:t>
      </w:r>
    </w:p>
    <w:p w:rsidR="001755F9" w:rsidRPr="003053AF" w:rsidRDefault="001755F9" w:rsidP="001755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углубление и расширение знаний и представлений о литературном языке.</w:t>
      </w:r>
    </w:p>
    <w:p w:rsidR="001755F9" w:rsidRPr="003053AF" w:rsidRDefault="001755F9" w:rsidP="001755F9">
      <w:pPr>
        <w:pStyle w:val="c18"/>
        <w:spacing w:before="0" w:beforeAutospacing="0" w:after="0" w:afterAutospacing="0"/>
        <w:rPr>
          <w:b/>
          <w:i/>
          <w:color w:val="000000" w:themeColor="text1"/>
        </w:rPr>
      </w:pPr>
      <w:r w:rsidRPr="003053AF">
        <w:rPr>
          <w:rStyle w:val="c4"/>
          <w:b/>
          <w:i/>
          <w:color w:val="000000" w:themeColor="text1"/>
        </w:rPr>
        <w:t xml:space="preserve">Воспитывающие: </w:t>
      </w:r>
    </w:p>
    <w:p w:rsidR="001755F9" w:rsidRPr="003053AF" w:rsidRDefault="001755F9" w:rsidP="001755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воспитание культуры обращения с книгой;</w:t>
      </w:r>
    </w:p>
    <w:p w:rsidR="001755F9" w:rsidRPr="003053AF" w:rsidRDefault="001755F9" w:rsidP="001755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формирование и развитие у учащихся разносторонних интересов, культуры мышления.</w:t>
      </w:r>
    </w:p>
    <w:p w:rsidR="001755F9" w:rsidRPr="003053AF" w:rsidRDefault="001755F9" w:rsidP="001755F9">
      <w:pPr>
        <w:pStyle w:val="c18"/>
        <w:spacing w:before="0" w:beforeAutospacing="0" w:after="0" w:afterAutospacing="0"/>
        <w:rPr>
          <w:color w:val="000000" w:themeColor="text1"/>
        </w:rPr>
      </w:pPr>
      <w:r w:rsidRPr="003053AF">
        <w:rPr>
          <w:rStyle w:val="c4"/>
          <w:b/>
          <w:i/>
          <w:color w:val="000000" w:themeColor="text1"/>
        </w:rPr>
        <w:lastRenderedPageBreak/>
        <w:t>Развивающие</w:t>
      </w:r>
      <w:r w:rsidRPr="003053AF">
        <w:rPr>
          <w:rStyle w:val="c4"/>
          <w:color w:val="000000" w:themeColor="text1"/>
        </w:rPr>
        <w:t xml:space="preserve">: </w:t>
      </w:r>
    </w:p>
    <w:p w:rsidR="001755F9" w:rsidRPr="003053AF" w:rsidRDefault="001755F9" w:rsidP="001755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развивать  смекалку и сообразительность;</w:t>
      </w:r>
    </w:p>
    <w:p w:rsidR="001755F9" w:rsidRPr="003053AF" w:rsidRDefault="001755F9" w:rsidP="001755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приобщение школьников к самостоятельной исследовательской работе;</w:t>
      </w:r>
    </w:p>
    <w:p w:rsidR="001755F9" w:rsidRPr="003053AF" w:rsidRDefault="001755F9" w:rsidP="001755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развивать умение  пользоваться  разнообразными словарями;</w:t>
      </w:r>
    </w:p>
    <w:p w:rsidR="001755F9" w:rsidRPr="003053AF" w:rsidRDefault="001755F9" w:rsidP="001755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учить организации личной и коллективной деятельности в работе с книгой.</w:t>
      </w:r>
    </w:p>
    <w:p w:rsidR="001755F9" w:rsidRPr="003053AF" w:rsidRDefault="001755F9" w:rsidP="001755F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3AF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Преподавание курса «Языковедение</w:t>
      </w:r>
      <w:r w:rsidRPr="00305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как предмета </w:t>
      </w:r>
      <w:proofErr w:type="spellStart"/>
      <w:r w:rsidRPr="003053AF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общеинтелектуального</w:t>
      </w:r>
      <w:proofErr w:type="spellEnd"/>
      <w:r w:rsidRPr="0030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</w:t>
      </w:r>
      <w:r w:rsidRPr="00305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осуществляется за счёт часов, отведённых на </w:t>
      </w:r>
      <w:proofErr w:type="spellStart"/>
      <w:r w:rsidRPr="00305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внеучебную</w:t>
      </w:r>
      <w:proofErr w:type="spellEnd"/>
      <w:r w:rsidRPr="00305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 в рамках дополнительного образования. Объём учебного времени, отводимого н</w:t>
      </w:r>
      <w:r w:rsidRPr="003053AF">
        <w:rPr>
          <w:rFonts w:ascii="Times New Roman" w:hAnsi="Times New Roman" w:cs="Times New Roman"/>
          <w:color w:val="000000" w:themeColor="text1"/>
          <w:sz w:val="24"/>
          <w:szCs w:val="24"/>
        </w:rPr>
        <w:t>а изучение курса «Языковедение» в 4-ом</w:t>
      </w:r>
      <w:r w:rsidRPr="00305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– 1 час в неделю, 34 часа в год в соответствии с Образовательной программой школы и Положением об организации внеурочной деятельности в начальной школе ГБОУ № 104.</w:t>
      </w:r>
    </w:p>
    <w:p w:rsidR="001755F9" w:rsidRPr="00CA2FA8" w:rsidRDefault="001755F9" w:rsidP="001755F9">
      <w:pPr>
        <w:rPr>
          <w:rFonts w:ascii="Times New Roman" w:hAnsi="Times New Roman" w:cs="Times New Roman"/>
          <w:sz w:val="24"/>
          <w:szCs w:val="24"/>
        </w:rPr>
      </w:pPr>
    </w:p>
    <w:p w:rsidR="00360A44" w:rsidRPr="00360A44" w:rsidRDefault="00360A44" w:rsidP="00360A4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3B28" w:rsidRPr="00360A44" w:rsidRDefault="00953B28" w:rsidP="00953B28">
      <w:pPr>
        <w:rPr>
          <w:rFonts w:ascii="Times New Roman" w:hAnsi="Times New Roman" w:cs="Times New Roman"/>
          <w:sz w:val="24"/>
          <w:szCs w:val="24"/>
        </w:rPr>
      </w:pPr>
    </w:p>
    <w:p w:rsidR="005A788F" w:rsidRPr="00360A44" w:rsidRDefault="005A788F" w:rsidP="00B7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788F" w:rsidRPr="0036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5">
    <w:nsid w:val="03B269A5"/>
    <w:multiLevelType w:val="multilevel"/>
    <w:tmpl w:val="624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A721D"/>
    <w:multiLevelType w:val="hybridMultilevel"/>
    <w:tmpl w:val="07D23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2B6C"/>
    <w:multiLevelType w:val="multilevel"/>
    <w:tmpl w:val="1B8C3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B202A"/>
    <w:multiLevelType w:val="hybridMultilevel"/>
    <w:tmpl w:val="2D34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87544"/>
    <w:multiLevelType w:val="multilevel"/>
    <w:tmpl w:val="09F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C4E68"/>
    <w:multiLevelType w:val="hybridMultilevel"/>
    <w:tmpl w:val="586EDA5E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F0EF0"/>
    <w:multiLevelType w:val="hybridMultilevel"/>
    <w:tmpl w:val="771A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64F76"/>
    <w:multiLevelType w:val="multilevel"/>
    <w:tmpl w:val="6792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810E3"/>
    <w:multiLevelType w:val="multilevel"/>
    <w:tmpl w:val="0E7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1780F"/>
    <w:multiLevelType w:val="hybridMultilevel"/>
    <w:tmpl w:val="604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53528"/>
    <w:multiLevelType w:val="multilevel"/>
    <w:tmpl w:val="14D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6"/>
    <w:rsid w:val="001755F9"/>
    <w:rsid w:val="00186ED8"/>
    <w:rsid w:val="002E41C7"/>
    <w:rsid w:val="00360A44"/>
    <w:rsid w:val="003C2567"/>
    <w:rsid w:val="00460CA9"/>
    <w:rsid w:val="005A788F"/>
    <w:rsid w:val="005D07DD"/>
    <w:rsid w:val="006168B3"/>
    <w:rsid w:val="00634388"/>
    <w:rsid w:val="006445A9"/>
    <w:rsid w:val="00672D7C"/>
    <w:rsid w:val="008A0861"/>
    <w:rsid w:val="00953B28"/>
    <w:rsid w:val="00B72632"/>
    <w:rsid w:val="00C63336"/>
    <w:rsid w:val="00D02B72"/>
    <w:rsid w:val="00FA4446"/>
    <w:rsid w:val="00FC6F9B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C"/>
  </w:style>
  <w:style w:type="paragraph" w:styleId="2">
    <w:name w:val="heading 2"/>
    <w:basedOn w:val="a"/>
    <w:next w:val="a0"/>
    <w:link w:val="20"/>
    <w:qFormat/>
    <w:rsid w:val="00186ED8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7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D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72D7C"/>
    <w:pPr>
      <w:spacing w:after="0" w:line="30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7">
    <w:name w:val="Table Grid"/>
    <w:basedOn w:val="a2"/>
    <w:rsid w:val="00672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672D7C"/>
    <w:rPr>
      <w:b/>
      <w:bCs/>
    </w:rPr>
  </w:style>
  <w:style w:type="character" w:customStyle="1" w:styleId="20">
    <w:name w:val="Заголовок 2 Знак"/>
    <w:basedOn w:val="a1"/>
    <w:link w:val="2"/>
    <w:rsid w:val="00186ED8"/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apple-converted-space">
    <w:name w:val="apple-converted-space"/>
    <w:basedOn w:val="a1"/>
    <w:uiPriority w:val="99"/>
    <w:rsid w:val="00186ED8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86ED8"/>
    <w:rPr>
      <w:rFonts w:ascii="Times New Roman" w:hAnsi="Times New Roman" w:cs="Times New Roman"/>
      <w:sz w:val="20"/>
      <w:u w:val="none"/>
    </w:rPr>
  </w:style>
  <w:style w:type="paragraph" w:customStyle="1" w:styleId="western">
    <w:name w:val="western"/>
    <w:basedOn w:val="a"/>
    <w:rsid w:val="00186ED8"/>
    <w:pPr>
      <w:suppressAutoHyphens/>
      <w:spacing w:before="100" w:after="100"/>
    </w:pPr>
    <w:rPr>
      <w:rFonts w:ascii="Calibri" w:eastAsia="Times New Roman" w:hAnsi="Calibri" w:cs="Calibri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186ED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6ED8"/>
  </w:style>
  <w:style w:type="character" w:customStyle="1" w:styleId="aa">
    <w:name w:val="Основной текст_"/>
    <w:link w:val="1"/>
    <w:rsid w:val="00FA44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FA4446"/>
    <w:pPr>
      <w:shd w:val="clear" w:color="auto" w:fill="FFFFFF"/>
      <w:spacing w:after="120" w:line="413" w:lineRule="exact"/>
      <w:ind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;Курсив"/>
    <w:rsid w:val="00FA4446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0">
    <w:name w:val="Заголовок №1_"/>
    <w:link w:val="11"/>
    <w:rsid w:val="00FA44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A4446"/>
    <w:pPr>
      <w:shd w:val="clear" w:color="auto" w:fill="FFFFFF"/>
      <w:spacing w:after="0" w:line="605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FA44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446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E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7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1755F9"/>
  </w:style>
  <w:style w:type="paragraph" w:customStyle="1" w:styleId="c18">
    <w:name w:val="c18"/>
    <w:basedOn w:val="a"/>
    <w:rsid w:val="0017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C"/>
  </w:style>
  <w:style w:type="paragraph" w:styleId="2">
    <w:name w:val="heading 2"/>
    <w:basedOn w:val="a"/>
    <w:next w:val="a0"/>
    <w:link w:val="20"/>
    <w:qFormat/>
    <w:rsid w:val="00186ED8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7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D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72D7C"/>
    <w:pPr>
      <w:spacing w:after="0" w:line="30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7">
    <w:name w:val="Table Grid"/>
    <w:basedOn w:val="a2"/>
    <w:rsid w:val="00672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672D7C"/>
    <w:rPr>
      <w:b/>
      <w:bCs/>
    </w:rPr>
  </w:style>
  <w:style w:type="character" w:customStyle="1" w:styleId="20">
    <w:name w:val="Заголовок 2 Знак"/>
    <w:basedOn w:val="a1"/>
    <w:link w:val="2"/>
    <w:rsid w:val="00186ED8"/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apple-converted-space">
    <w:name w:val="apple-converted-space"/>
    <w:basedOn w:val="a1"/>
    <w:uiPriority w:val="99"/>
    <w:rsid w:val="00186ED8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86ED8"/>
    <w:rPr>
      <w:rFonts w:ascii="Times New Roman" w:hAnsi="Times New Roman" w:cs="Times New Roman"/>
      <w:sz w:val="20"/>
      <w:u w:val="none"/>
    </w:rPr>
  </w:style>
  <w:style w:type="paragraph" w:customStyle="1" w:styleId="western">
    <w:name w:val="western"/>
    <w:basedOn w:val="a"/>
    <w:rsid w:val="00186ED8"/>
    <w:pPr>
      <w:suppressAutoHyphens/>
      <w:spacing w:before="100" w:after="100"/>
    </w:pPr>
    <w:rPr>
      <w:rFonts w:ascii="Calibri" w:eastAsia="Times New Roman" w:hAnsi="Calibri" w:cs="Calibri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186ED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6ED8"/>
  </w:style>
  <w:style w:type="character" w:customStyle="1" w:styleId="aa">
    <w:name w:val="Основной текст_"/>
    <w:link w:val="1"/>
    <w:rsid w:val="00FA44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FA4446"/>
    <w:pPr>
      <w:shd w:val="clear" w:color="auto" w:fill="FFFFFF"/>
      <w:spacing w:after="120" w:line="413" w:lineRule="exact"/>
      <w:ind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;Курсив"/>
    <w:rsid w:val="00FA4446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0">
    <w:name w:val="Заголовок №1_"/>
    <w:link w:val="11"/>
    <w:rsid w:val="00FA44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A4446"/>
    <w:pPr>
      <w:shd w:val="clear" w:color="auto" w:fill="FFFFFF"/>
      <w:spacing w:after="0" w:line="605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FA44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446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E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7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1755F9"/>
  </w:style>
  <w:style w:type="paragraph" w:customStyle="1" w:styleId="c18">
    <w:name w:val="c18"/>
    <w:basedOn w:val="a"/>
    <w:rsid w:val="0017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48221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20</cp:revision>
  <dcterms:created xsi:type="dcterms:W3CDTF">2018-09-01T11:59:00Z</dcterms:created>
  <dcterms:modified xsi:type="dcterms:W3CDTF">2018-09-01T12:28:00Z</dcterms:modified>
</cp:coreProperties>
</file>